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41" w:rsidRDefault="00482141" w:rsidP="00F62A0E">
      <w:pPr>
        <w:tabs>
          <w:tab w:val="left" w:pos="-1701"/>
          <w:tab w:val="left" w:pos="-1134"/>
          <w:tab w:val="left" w:pos="-851"/>
          <w:tab w:val="left" w:pos="-142"/>
          <w:tab w:val="left" w:pos="0"/>
        </w:tabs>
        <w:jc w:val="center"/>
        <w:rPr>
          <w:rFonts w:ascii="Calibri" w:hAnsi="Calibri"/>
          <w:i/>
          <w:color w:val="000000"/>
          <w:sz w:val="20"/>
          <w:szCs w:val="20"/>
        </w:rPr>
      </w:pPr>
    </w:p>
    <w:p w:rsidR="00F62A0E" w:rsidRDefault="00F62A0E" w:rsidP="00F62A0E">
      <w:pPr>
        <w:tabs>
          <w:tab w:val="left" w:pos="-1701"/>
          <w:tab w:val="left" w:pos="-1134"/>
          <w:tab w:val="left" w:pos="-851"/>
          <w:tab w:val="left" w:pos="-142"/>
          <w:tab w:val="left" w:pos="0"/>
        </w:tabs>
        <w:jc w:val="center"/>
        <w:rPr>
          <w:rFonts w:ascii="Calibri" w:hAnsi="Calibri"/>
          <w:b/>
          <w:i/>
          <w:color w:val="000000"/>
          <w:sz w:val="14"/>
          <w:szCs w:val="20"/>
        </w:rPr>
      </w:pPr>
      <w:r>
        <w:rPr>
          <w:rFonts w:ascii="Calibri" w:hAnsi="Calibri"/>
          <w:i/>
          <w:color w:val="000000"/>
          <w:sz w:val="20"/>
          <w:szCs w:val="20"/>
        </w:rPr>
        <w:t>WYPEŁNIA WŁAŚCICIEL NIERUCHOMOŚCI, DRUKOWANYMI LITERAMI, KOLOREM CZARNYM LUB GRANATOWYM</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4137"/>
      </w:tblGrid>
      <w:tr w:rsidR="00AA34EF" w:rsidTr="00AA34EF">
        <w:trPr>
          <w:trHeight w:val="983"/>
        </w:trPr>
        <w:tc>
          <w:tcPr>
            <w:tcW w:w="6353" w:type="dxa"/>
            <w:tcBorders>
              <w:top w:val="single" w:sz="4" w:space="0" w:color="000000"/>
              <w:left w:val="single" w:sz="4" w:space="0" w:color="000000"/>
              <w:bottom w:val="single" w:sz="4" w:space="0" w:color="000000"/>
              <w:right w:val="single" w:sz="4" w:space="0" w:color="000000"/>
            </w:tcBorders>
            <w:shd w:val="clear" w:color="auto" w:fill="D9D9D9"/>
          </w:tcPr>
          <w:p w:rsidR="00AA34EF" w:rsidRDefault="00AA34EF" w:rsidP="00354FAD">
            <w:pPr>
              <w:numPr>
                <w:ilvl w:val="0"/>
                <w:numId w:val="1"/>
              </w:numPr>
              <w:spacing w:after="0" w:line="360" w:lineRule="auto"/>
              <w:ind w:left="284" w:hanging="284"/>
              <w:jc w:val="both"/>
              <w:rPr>
                <w:rFonts w:ascii="Calibri" w:hAnsi="Calibri"/>
                <w:b/>
                <w:color w:val="000000"/>
                <w:sz w:val="18"/>
                <w:szCs w:val="20"/>
                <w:shd w:val="clear" w:color="auto" w:fill="FFFFFF"/>
                <w:lang w:val="x-none"/>
              </w:rPr>
            </w:pPr>
            <w:r>
              <w:rPr>
                <w:rFonts w:ascii="Calibri" w:hAnsi="Calibri"/>
                <w:b/>
                <w:color w:val="000000"/>
                <w:sz w:val="18"/>
                <w:szCs w:val="20"/>
                <w:shd w:val="clear" w:color="auto" w:fill="FFFFFF"/>
                <w:lang w:val="x-none"/>
              </w:rPr>
              <w:t>Data wpływu do urzędu</w:t>
            </w:r>
          </w:p>
          <w:p w:rsidR="00AA34EF" w:rsidRDefault="00AA34EF" w:rsidP="00354FAD">
            <w:pPr>
              <w:spacing w:line="360" w:lineRule="auto"/>
              <w:ind w:left="284"/>
              <w:rPr>
                <w:rFonts w:ascii="Calibri" w:hAnsi="Calibri"/>
                <w:b/>
                <w:color w:val="000000"/>
                <w:sz w:val="18"/>
                <w:szCs w:val="20"/>
                <w:lang w:val="x-none"/>
              </w:rPr>
            </w:pPr>
          </w:p>
        </w:tc>
        <w:tc>
          <w:tcPr>
            <w:tcW w:w="4137" w:type="dxa"/>
            <w:tcBorders>
              <w:top w:val="single" w:sz="4" w:space="0" w:color="000000"/>
              <w:left w:val="single" w:sz="4" w:space="0" w:color="000000"/>
              <w:bottom w:val="single" w:sz="4" w:space="0" w:color="000000"/>
              <w:right w:val="single" w:sz="4" w:space="0" w:color="000000"/>
            </w:tcBorders>
            <w:shd w:val="clear" w:color="auto" w:fill="D9D9D9"/>
          </w:tcPr>
          <w:p w:rsidR="00AA34EF" w:rsidRDefault="00AA34EF" w:rsidP="00354FAD">
            <w:pPr>
              <w:numPr>
                <w:ilvl w:val="0"/>
                <w:numId w:val="1"/>
              </w:numPr>
              <w:spacing w:after="0" w:line="360" w:lineRule="auto"/>
              <w:ind w:left="215" w:hanging="215"/>
              <w:jc w:val="both"/>
              <w:rPr>
                <w:rFonts w:ascii="Calibri" w:hAnsi="Calibri"/>
                <w:b/>
                <w:color w:val="000000"/>
                <w:sz w:val="18"/>
                <w:szCs w:val="20"/>
                <w:shd w:val="clear" w:color="auto" w:fill="FFFFFF"/>
                <w:lang w:val="x-none"/>
              </w:rPr>
            </w:pPr>
            <w:r>
              <w:rPr>
                <w:rFonts w:ascii="Calibri" w:hAnsi="Calibri"/>
                <w:b/>
                <w:color w:val="000000"/>
                <w:sz w:val="18"/>
                <w:szCs w:val="20"/>
                <w:shd w:val="clear" w:color="auto" w:fill="FFFFFF"/>
                <w:lang w:val="x-none"/>
              </w:rPr>
              <w:t>Nr</w:t>
            </w:r>
            <w:r>
              <w:rPr>
                <w:rFonts w:ascii="Calibri" w:hAnsi="Calibri"/>
                <w:b/>
                <w:color w:val="000000"/>
                <w:sz w:val="18"/>
                <w:szCs w:val="20"/>
                <w:shd w:val="clear" w:color="auto" w:fill="FFFFFF"/>
              </w:rPr>
              <w:t xml:space="preserve"> </w:t>
            </w:r>
            <w:r>
              <w:rPr>
                <w:rFonts w:ascii="Calibri" w:hAnsi="Calibri"/>
                <w:b/>
                <w:color w:val="000000"/>
                <w:sz w:val="18"/>
                <w:szCs w:val="20"/>
                <w:shd w:val="clear" w:color="auto" w:fill="FFFFFF"/>
                <w:lang w:val="x-none"/>
              </w:rPr>
              <w:t>dokumentu (sprawy)</w:t>
            </w:r>
          </w:p>
          <w:p w:rsidR="00AA34EF" w:rsidRDefault="00AA34EF" w:rsidP="00354FAD">
            <w:pPr>
              <w:spacing w:line="360" w:lineRule="auto"/>
              <w:rPr>
                <w:rFonts w:ascii="Calibri" w:hAnsi="Calibri"/>
                <w:b/>
                <w:color w:val="000000"/>
                <w:sz w:val="18"/>
                <w:szCs w:val="20"/>
                <w:lang w:val="x-none"/>
              </w:rPr>
            </w:pPr>
          </w:p>
        </w:tc>
      </w:tr>
    </w:tbl>
    <w:p w:rsidR="00F53158" w:rsidRDefault="00F53158" w:rsidP="00F62A0E">
      <w:pPr>
        <w:jc w:val="center"/>
        <w:rPr>
          <w:rFonts w:ascii="Calibri" w:hAnsi="Calibri"/>
          <w:b/>
          <w:color w:val="000000"/>
          <w:szCs w:val="20"/>
          <w:shd w:val="clear" w:color="auto" w:fill="FFFFFF"/>
          <w:lang w:val="x-none"/>
        </w:rPr>
      </w:pPr>
      <w:bookmarkStart w:id="0" w:name="_GoBack"/>
      <w:bookmarkEnd w:id="0"/>
    </w:p>
    <w:p w:rsidR="00F62A0E" w:rsidRDefault="00F62A0E" w:rsidP="00F62A0E">
      <w:pPr>
        <w:jc w:val="center"/>
        <w:rPr>
          <w:rFonts w:ascii="Calibri" w:hAnsi="Calibri"/>
          <w:b/>
          <w:color w:val="000000"/>
          <w:szCs w:val="20"/>
          <w:shd w:val="clear" w:color="auto" w:fill="FFFFFF"/>
          <w:lang w:val="x-none"/>
        </w:rPr>
      </w:pPr>
      <w:r>
        <w:rPr>
          <w:rFonts w:ascii="Calibri" w:hAnsi="Calibri"/>
          <w:b/>
          <w:color w:val="000000"/>
          <w:szCs w:val="20"/>
          <w:shd w:val="clear" w:color="auto" w:fill="FFFFFF"/>
          <w:lang w:val="x-none"/>
        </w:rPr>
        <w:t>D E K L A R A C J A</w:t>
      </w:r>
    </w:p>
    <w:p w:rsidR="00F62A0E" w:rsidRDefault="00F62A0E" w:rsidP="00F62A0E">
      <w:pPr>
        <w:jc w:val="center"/>
        <w:rPr>
          <w:rFonts w:ascii="Calibri" w:hAnsi="Calibri"/>
          <w:b/>
          <w:color w:val="000000"/>
          <w:szCs w:val="20"/>
          <w:shd w:val="clear" w:color="auto" w:fill="FFFFFF"/>
          <w:lang w:val="x-none"/>
        </w:rPr>
      </w:pPr>
      <w:r>
        <w:rPr>
          <w:rFonts w:ascii="Calibri" w:hAnsi="Calibri"/>
          <w:b/>
          <w:color w:val="000000"/>
          <w:szCs w:val="20"/>
          <w:shd w:val="clear" w:color="auto" w:fill="FFFFFF"/>
          <w:lang w:val="x-none"/>
        </w:rPr>
        <w:t>o wysokości opłaty za gospodarowanie odpadami komunalnymi dla właścicieli nieruchomości, na których</w:t>
      </w:r>
      <w:r>
        <w:rPr>
          <w:rFonts w:ascii="Calibri" w:hAnsi="Calibri"/>
          <w:b/>
          <w:color w:val="000000"/>
          <w:szCs w:val="20"/>
          <w:shd w:val="clear" w:color="auto" w:fill="FFFFFF"/>
        </w:rPr>
        <w:t xml:space="preserve"> nie</w:t>
      </w:r>
      <w:r>
        <w:rPr>
          <w:rFonts w:ascii="Calibri" w:hAnsi="Calibri"/>
          <w:b/>
          <w:color w:val="000000"/>
          <w:szCs w:val="20"/>
          <w:shd w:val="clear" w:color="auto" w:fill="FFFFFF"/>
          <w:lang w:val="x-none"/>
        </w:rPr>
        <w:t xml:space="preserve"> zamieszkują mieszkańcy,</w:t>
      </w:r>
      <w:r>
        <w:rPr>
          <w:rFonts w:ascii="Calibri" w:hAnsi="Calibri"/>
          <w:b/>
          <w:color w:val="000000"/>
          <w:szCs w:val="20"/>
          <w:shd w:val="clear" w:color="auto" w:fill="FFFFFF"/>
        </w:rPr>
        <w:t xml:space="preserve"> a powstają odpady komunalne</w:t>
      </w:r>
      <w:r w:rsidR="00BD71CF">
        <w:rPr>
          <w:rFonts w:ascii="Calibri" w:hAnsi="Calibri"/>
          <w:b/>
          <w:color w:val="000000"/>
          <w:szCs w:val="20"/>
          <w:shd w:val="clear" w:color="auto" w:fill="FFFFFF"/>
        </w:rPr>
        <w:t xml:space="preserve">, </w:t>
      </w:r>
      <w:r w:rsidR="00BD71CF">
        <w:rPr>
          <w:rFonts w:ascii="Calibri" w:hAnsi="Calibri"/>
          <w:b/>
          <w:color w:val="000000"/>
          <w:szCs w:val="20"/>
          <w:shd w:val="clear" w:color="auto" w:fill="FFFFFF"/>
          <w:lang w:val="x-none"/>
        </w:rPr>
        <w:t xml:space="preserve">położonych na terenie </w:t>
      </w:r>
      <w:r w:rsidR="00F53158">
        <w:rPr>
          <w:rFonts w:ascii="Calibri" w:hAnsi="Calibri"/>
          <w:b/>
          <w:color w:val="000000"/>
          <w:szCs w:val="20"/>
          <w:shd w:val="clear" w:color="auto" w:fill="FFFFFF"/>
        </w:rPr>
        <w:t>Miasta i Gminy Sieniawa</w:t>
      </w:r>
    </w:p>
    <w:tbl>
      <w:tblPr>
        <w:tblpPr w:leftFromText="142" w:rightFromText="142" w:vertAnchor="text" w:horzAnchor="page" w:tblpXSpec="center" w:tblpY="1"/>
        <w:tblOverlap w:val="neve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851"/>
        <w:gridCol w:w="1417"/>
        <w:gridCol w:w="287"/>
        <w:gridCol w:w="1130"/>
        <w:gridCol w:w="39"/>
        <w:gridCol w:w="1663"/>
        <w:gridCol w:w="2272"/>
      </w:tblGrid>
      <w:tr w:rsidR="00F62A0E" w:rsidTr="00354FAD">
        <w:trPr>
          <w:trHeight w:val="660"/>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354FAD">
            <w:pPr>
              <w:tabs>
                <w:tab w:val="left" w:pos="1980"/>
              </w:tabs>
              <w:ind w:left="2772" w:hanging="2772"/>
              <w:rPr>
                <w:rFonts w:ascii="Calibri" w:hAnsi="Calibri"/>
                <w:color w:val="000000"/>
                <w:sz w:val="18"/>
                <w:szCs w:val="20"/>
              </w:rPr>
            </w:pPr>
            <w:r>
              <w:rPr>
                <w:rFonts w:ascii="Calibri" w:hAnsi="Calibri"/>
                <w:b/>
                <w:color w:val="000000"/>
                <w:sz w:val="18"/>
                <w:szCs w:val="20"/>
                <w:shd w:val="clear" w:color="auto" w:fill="FFFFFF"/>
                <w:lang w:val="x-none"/>
              </w:rPr>
              <w:t>Podstawa prawna:</w:t>
            </w:r>
            <w:r>
              <w:rPr>
                <w:rFonts w:ascii="Calibri" w:hAnsi="Calibri"/>
                <w:color w:val="000000"/>
                <w:sz w:val="18"/>
                <w:szCs w:val="20"/>
                <w:shd w:val="clear" w:color="auto" w:fill="FFFFFF"/>
                <w:lang w:val="x-none"/>
              </w:rPr>
              <w:t xml:space="preserve">  </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3A6AEC">
            <w:pPr>
              <w:tabs>
                <w:tab w:val="left" w:pos="1980"/>
              </w:tabs>
              <w:rPr>
                <w:rFonts w:ascii="Calibri" w:hAnsi="Calibri"/>
                <w:sz w:val="20"/>
                <w:szCs w:val="20"/>
              </w:rPr>
            </w:pPr>
            <w:r>
              <w:rPr>
                <w:rFonts w:ascii="Calibri" w:hAnsi="Calibri"/>
                <w:color w:val="000000"/>
                <w:sz w:val="18"/>
                <w:szCs w:val="20"/>
                <w:lang w:val="x-none"/>
              </w:rPr>
              <w:t>Ustawa z dnia 13 września 1996 r. o utrzymaniu czystości i</w:t>
            </w:r>
            <w:r>
              <w:rPr>
                <w:rFonts w:ascii="Calibri" w:hAnsi="Calibri"/>
                <w:color w:val="000000"/>
                <w:sz w:val="18"/>
                <w:szCs w:val="20"/>
              </w:rPr>
              <w:t xml:space="preserve"> </w:t>
            </w:r>
            <w:r>
              <w:rPr>
                <w:rFonts w:ascii="Calibri" w:hAnsi="Calibri"/>
                <w:color w:val="000000"/>
                <w:sz w:val="18"/>
                <w:szCs w:val="20"/>
                <w:lang w:val="x-none"/>
              </w:rPr>
              <w:t>porządku w gminach (tekst jednolity Dz. U. z 2022 r., poz</w:t>
            </w:r>
            <w:r w:rsidR="003A6AEC">
              <w:rPr>
                <w:rFonts w:ascii="Calibri" w:hAnsi="Calibri"/>
                <w:color w:val="000000"/>
                <w:sz w:val="18"/>
                <w:szCs w:val="20"/>
              </w:rPr>
              <w:t>.</w:t>
            </w:r>
            <w:r>
              <w:rPr>
                <w:rFonts w:ascii="Calibri" w:hAnsi="Calibri"/>
                <w:color w:val="000000"/>
                <w:sz w:val="18"/>
                <w:szCs w:val="20"/>
              </w:rPr>
              <w:t xml:space="preserve"> 1297</w:t>
            </w:r>
            <w:r w:rsidR="003A6AEC">
              <w:rPr>
                <w:rFonts w:ascii="Calibri" w:hAnsi="Calibri"/>
                <w:color w:val="000000"/>
                <w:sz w:val="18"/>
                <w:szCs w:val="20"/>
                <w:lang w:val="x-none"/>
              </w:rPr>
              <w:t xml:space="preserve"> z p</w:t>
            </w:r>
            <w:r w:rsidR="003A6AEC">
              <w:rPr>
                <w:rFonts w:ascii="Calibri" w:hAnsi="Calibri"/>
                <w:color w:val="000000"/>
                <w:sz w:val="18"/>
                <w:szCs w:val="20"/>
              </w:rPr>
              <w:t>óźn. zm.</w:t>
            </w:r>
            <w:r>
              <w:rPr>
                <w:rFonts w:ascii="Calibri" w:hAnsi="Calibri"/>
                <w:color w:val="000000"/>
                <w:sz w:val="18"/>
                <w:szCs w:val="20"/>
                <w:lang w:val="x-none"/>
              </w:rPr>
              <w:t>).</w:t>
            </w:r>
          </w:p>
        </w:tc>
      </w:tr>
      <w:tr w:rsidR="00F62A0E" w:rsidTr="00F53158">
        <w:trPr>
          <w:trHeight w:val="1013"/>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354FAD">
            <w:pPr>
              <w:tabs>
                <w:tab w:val="left" w:pos="1980"/>
              </w:tabs>
              <w:rPr>
                <w:rFonts w:ascii="Calibri" w:hAnsi="Calibri"/>
                <w:color w:val="000000"/>
                <w:sz w:val="6"/>
                <w:szCs w:val="20"/>
                <w:lang w:val="x-none"/>
              </w:rPr>
            </w:pPr>
            <w:r>
              <w:rPr>
                <w:rFonts w:ascii="Calibri" w:hAnsi="Calibri"/>
                <w:b/>
                <w:color w:val="000000"/>
                <w:sz w:val="18"/>
                <w:szCs w:val="20"/>
                <w:shd w:val="clear" w:color="auto" w:fill="FFFFFF"/>
                <w:lang w:val="x-none"/>
              </w:rPr>
              <w:t>Składający deklarację:</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91441B" w:rsidRDefault="00F62A0E" w:rsidP="00407D18">
            <w:pPr>
              <w:rPr>
                <w:rFonts w:cstheme="minorHAnsi"/>
                <w:sz w:val="18"/>
                <w:szCs w:val="18"/>
              </w:rPr>
            </w:pPr>
            <w:r w:rsidRPr="0091441B">
              <w:rPr>
                <w:rFonts w:cstheme="minorHAnsi"/>
                <w:sz w:val="18"/>
                <w:szCs w:val="18"/>
              </w:rPr>
              <w:t xml:space="preserve">Właściciel nieruchomości, na których </w:t>
            </w:r>
            <w:r>
              <w:rPr>
                <w:rFonts w:cstheme="minorHAnsi"/>
                <w:sz w:val="18"/>
                <w:szCs w:val="18"/>
              </w:rPr>
              <w:t>nie zamieszkują mieszkańcy, a powstają odpady komunalne,</w:t>
            </w:r>
            <w:r w:rsidR="00FF5FE9">
              <w:rPr>
                <w:rFonts w:cstheme="minorHAnsi"/>
                <w:sz w:val="18"/>
                <w:szCs w:val="18"/>
              </w:rPr>
              <w:t xml:space="preserve"> </w:t>
            </w:r>
            <w:r>
              <w:rPr>
                <w:rFonts w:cstheme="minorHAnsi"/>
                <w:sz w:val="18"/>
                <w:szCs w:val="18"/>
              </w:rPr>
              <w:t xml:space="preserve"> </w:t>
            </w:r>
            <w:r w:rsidRPr="0091441B">
              <w:rPr>
                <w:rFonts w:cstheme="minorHAnsi"/>
                <w:sz w:val="18"/>
                <w:szCs w:val="18"/>
              </w:rPr>
              <w:t xml:space="preserve">położonych na terenie </w:t>
            </w:r>
            <w:r w:rsidR="00407D18">
              <w:rPr>
                <w:rFonts w:cstheme="minorHAnsi"/>
                <w:sz w:val="18"/>
                <w:szCs w:val="18"/>
              </w:rPr>
              <w:t>Miasta i Gminy Sieniawa</w:t>
            </w:r>
          </w:p>
        </w:tc>
      </w:tr>
      <w:tr w:rsidR="00F62A0E" w:rsidTr="00354FAD">
        <w:trPr>
          <w:trHeight w:val="1501"/>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354FAD">
            <w:pPr>
              <w:tabs>
                <w:tab w:val="left" w:pos="1980"/>
              </w:tabs>
              <w:rPr>
                <w:rFonts w:ascii="Calibri" w:hAnsi="Calibri"/>
                <w:color w:val="000000"/>
                <w:sz w:val="6"/>
                <w:szCs w:val="20"/>
                <w:lang w:val="x-none"/>
              </w:rPr>
            </w:pPr>
            <w:r>
              <w:rPr>
                <w:rFonts w:ascii="Calibri" w:hAnsi="Calibri"/>
                <w:b/>
                <w:sz w:val="18"/>
                <w:szCs w:val="20"/>
                <w:shd w:val="clear" w:color="auto" w:fill="FFFFFF"/>
              </w:rPr>
              <w:t>Termin składania deklaracji:</w:t>
            </w:r>
            <w:r>
              <w:rPr>
                <w:rFonts w:ascii="Calibri" w:hAnsi="Calibri"/>
                <w:sz w:val="18"/>
                <w:szCs w:val="20"/>
                <w:shd w:val="clear" w:color="auto" w:fill="FFFFFF"/>
              </w:rPr>
              <w:t xml:space="preserve">             </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72A92" w:rsidRDefault="002B48A8" w:rsidP="00C72A92">
            <w:pPr>
              <w:tabs>
                <w:tab w:val="left" w:pos="-1701"/>
                <w:tab w:val="left" w:pos="-1134"/>
                <w:tab w:val="left" w:pos="-851"/>
                <w:tab w:val="left" w:pos="-567"/>
                <w:tab w:val="left" w:pos="-142"/>
              </w:tabs>
              <w:spacing w:after="0"/>
              <w:rPr>
                <w:rFonts w:ascii="Calibri" w:hAnsi="Calibri"/>
                <w:sz w:val="18"/>
                <w:szCs w:val="20"/>
              </w:rPr>
            </w:pPr>
            <w:r w:rsidRPr="00F53158">
              <w:rPr>
                <w:rFonts w:ascii="Calibri" w:hAnsi="Calibri"/>
                <w:sz w:val="18"/>
                <w:szCs w:val="20"/>
              </w:rPr>
              <w:t xml:space="preserve"> </w:t>
            </w:r>
            <w:r w:rsidR="00C72A92">
              <w:rPr>
                <w:rFonts w:ascii="Calibri" w:hAnsi="Calibri"/>
                <w:sz w:val="18"/>
                <w:szCs w:val="20"/>
              </w:rPr>
              <w:t>- w terminie</w:t>
            </w:r>
            <w:r w:rsidR="00F62A0E" w:rsidRPr="00F53158">
              <w:rPr>
                <w:rFonts w:ascii="Calibri" w:hAnsi="Calibri"/>
                <w:sz w:val="18"/>
                <w:szCs w:val="20"/>
              </w:rPr>
              <w:t xml:space="preserve"> 14 dni od dnia </w:t>
            </w:r>
            <w:r w:rsidR="00C72A92">
              <w:rPr>
                <w:rFonts w:ascii="Calibri" w:hAnsi="Calibri"/>
                <w:sz w:val="18"/>
                <w:szCs w:val="20"/>
              </w:rPr>
              <w:t xml:space="preserve">wytworzenia odpadów komunalnych na nieruchomości </w:t>
            </w:r>
          </w:p>
          <w:p w:rsidR="00F62A0E" w:rsidRPr="00BA3530" w:rsidRDefault="00C72A92" w:rsidP="00C72A92">
            <w:pPr>
              <w:tabs>
                <w:tab w:val="left" w:pos="-1701"/>
                <w:tab w:val="left" w:pos="-1134"/>
                <w:tab w:val="left" w:pos="-851"/>
                <w:tab w:val="left" w:pos="-567"/>
                <w:tab w:val="left" w:pos="-142"/>
              </w:tabs>
              <w:spacing w:after="0"/>
              <w:rPr>
                <w:rFonts w:ascii="Calibri" w:hAnsi="Calibri"/>
                <w:sz w:val="18"/>
                <w:szCs w:val="20"/>
              </w:rPr>
            </w:pPr>
            <w:r>
              <w:rPr>
                <w:rFonts w:ascii="Calibri" w:hAnsi="Calibri"/>
                <w:sz w:val="18"/>
                <w:szCs w:val="20"/>
              </w:rPr>
              <w:t xml:space="preserve">– w terminie 14 dni od dnia podjęcia uchwały </w:t>
            </w:r>
            <w:r w:rsidRPr="00C72A92">
              <w:rPr>
                <w:rFonts w:ascii="Calibri" w:hAnsi="Calibri"/>
                <w:sz w:val="18"/>
                <w:szCs w:val="20"/>
              </w:rPr>
              <w:t>o której mowa w art. 6c ust. 2.</w:t>
            </w:r>
            <w:r>
              <w:t xml:space="preserve"> </w:t>
            </w:r>
            <w:r w:rsidRPr="00C72A92">
              <w:rPr>
                <w:rFonts w:ascii="Calibri" w:hAnsi="Calibri"/>
                <w:sz w:val="18"/>
                <w:szCs w:val="20"/>
              </w:rPr>
              <w:t>ustawy z dnia 13 września 1996 r. o utrzymaniu czystości i porządku w gminach (tekst jednolity Dz.U. z 2022 r. poz. 1297 z późn. zm.)</w:t>
            </w:r>
            <w:r w:rsidR="00F62A0E">
              <w:rPr>
                <w:rFonts w:ascii="Calibri" w:hAnsi="Calibri"/>
                <w:sz w:val="18"/>
                <w:szCs w:val="20"/>
              </w:rPr>
              <w:br/>
              <w:t>- w przypadku zmiany danych w terminie do 10 dnia miesiąca następującego po miesiącu, w którym nastąpiła zmiana.</w:t>
            </w:r>
          </w:p>
        </w:tc>
      </w:tr>
      <w:tr w:rsidR="00F62A0E" w:rsidTr="00354FAD">
        <w:trPr>
          <w:trHeight w:val="584"/>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354FAD">
            <w:pPr>
              <w:tabs>
                <w:tab w:val="left" w:pos="1980"/>
              </w:tabs>
              <w:rPr>
                <w:rFonts w:ascii="Calibri" w:hAnsi="Calibri"/>
                <w:color w:val="000000"/>
                <w:sz w:val="6"/>
                <w:szCs w:val="20"/>
                <w:lang w:val="x-none"/>
              </w:rPr>
            </w:pPr>
            <w:r>
              <w:rPr>
                <w:rFonts w:ascii="Calibri" w:hAnsi="Calibri"/>
                <w:b/>
                <w:color w:val="000000"/>
                <w:sz w:val="18"/>
                <w:szCs w:val="20"/>
                <w:shd w:val="clear" w:color="auto" w:fill="FFFFFF"/>
              </w:rPr>
              <w:t>Miejsce składania deklaracji:</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72A92" w:rsidRDefault="00C72A92" w:rsidP="00F53158">
            <w:pPr>
              <w:tabs>
                <w:tab w:val="left" w:pos="-1701"/>
                <w:tab w:val="left" w:pos="-1134"/>
                <w:tab w:val="left" w:pos="-851"/>
                <w:tab w:val="left" w:pos="-567"/>
                <w:tab w:val="left" w:pos="-142"/>
              </w:tabs>
              <w:rPr>
                <w:rFonts w:ascii="Calibri" w:hAnsi="Calibri"/>
                <w:color w:val="000000"/>
                <w:sz w:val="18"/>
                <w:szCs w:val="20"/>
                <w:shd w:val="clear" w:color="auto" w:fill="FFFFFF"/>
              </w:rPr>
            </w:pPr>
          </w:p>
          <w:p w:rsidR="00F53158" w:rsidRDefault="00F53158" w:rsidP="00F53158">
            <w:pPr>
              <w:tabs>
                <w:tab w:val="left" w:pos="-1701"/>
                <w:tab w:val="left" w:pos="-1134"/>
                <w:tab w:val="left" w:pos="-851"/>
                <w:tab w:val="left" w:pos="-567"/>
                <w:tab w:val="left" w:pos="-142"/>
              </w:tabs>
              <w:rPr>
                <w:rFonts w:ascii="Calibri" w:hAnsi="Calibri"/>
                <w:color w:val="000000"/>
                <w:sz w:val="18"/>
                <w:szCs w:val="20"/>
                <w:shd w:val="clear" w:color="auto" w:fill="FFFFFF"/>
              </w:rPr>
            </w:pPr>
            <w:r w:rsidRPr="00F53158">
              <w:rPr>
                <w:rFonts w:ascii="Calibri" w:hAnsi="Calibri"/>
                <w:color w:val="000000"/>
                <w:sz w:val="18"/>
                <w:szCs w:val="20"/>
                <w:shd w:val="clear" w:color="auto" w:fill="FFFFFF"/>
              </w:rPr>
              <w:t>Urząd Miasta i Gminy w Sieniawie</w:t>
            </w:r>
            <w:r>
              <w:rPr>
                <w:rFonts w:ascii="Calibri" w:hAnsi="Calibri"/>
                <w:color w:val="000000"/>
                <w:sz w:val="18"/>
                <w:szCs w:val="20"/>
                <w:shd w:val="clear" w:color="auto" w:fill="FFFFFF"/>
              </w:rPr>
              <w:t xml:space="preserve">  </w:t>
            </w:r>
          </w:p>
          <w:p w:rsidR="00F53158" w:rsidRDefault="00F53158" w:rsidP="00F53158">
            <w:pPr>
              <w:tabs>
                <w:tab w:val="left" w:pos="-1701"/>
                <w:tab w:val="left" w:pos="-1134"/>
                <w:tab w:val="left" w:pos="-851"/>
                <w:tab w:val="left" w:pos="-567"/>
                <w:tab w:val="left" w:pos="-142"/>
              </w:tabs>
              <w:rPr>
                <w:rFonts w:ascii="Calibri" w:hAnsi="Calibri"/>
                <w:color w:val="000000"/>
                <w:sz w:val="18"/>
                <w:szCs w:val="20"/>
                <w:shd w:val="clear" w:color="auto" w:fill="FFFFFF"/>
              </w:rPr>
            </w:pPr>
            <w:r w:rsidRPr="00F53158">
              <w:rPr>
                <w:rFonts w:ascii="Calibri" w:hAnsi="Calibri"/>
                <w:color w:val="000000"/>
                <w:sz w:val="18"/>
                <w:szCs w:val="20"/>
                <w:shd w:val="clear" w:color="auto" w:fill="FFFFFF"/>
              </w:rPr>
              <w:t>ul. Rynek 1</w:t>
            </w:r>
            <w:r>
              <w:rPr>
                <w:rFonts w:ascii="Calibri" w:hAnsi="Calibri"/>
                <w:color w:val="000000"/>
                <w:sz w:val="18"/>
                <w:szCs w:val="20"/>
                <w:shd w:val="clear" w:color="auto" w:fill="FFFFFF"/>
              </w:rPr>
              <w:t xml:space="preserve"> </w:t>
            </w:r>
          </w:p>
          <w:p w:rsidR="00F62A0E" w:rsidRDefault="00F53158" w:rsidP="00F53158">
            <w:pPr>
              <w:tabs>
                <w:tab w:val="left" w:pos="-1701"/>
                <w:tab w:val="left" w:pos="-1134"/>
                <w:tab w:val="left" w:pos="-851"/>
                <w:tab w:val="left" w:pos="-567"/>
                <w:tab w:val="left" w:pos="-142"/>
              </w:tabs>
              <w:rPr>
                <w:rFonts w:ascii="Calibri" w:hAnsi="Calibri"/>
                <w:color w:val="000000"/>
                <w:sz w:val="18"/>
                <w:szCs w:val="20"/>
                <w:shd w:val="clear" w:color="auto" w:fill="FFFFFF"/>
              </w:rPr>
            </w:pPr>
            <w:r w:rsidRPr="00F53158">
              <w:rPr>
                <w:rFonts w:ascii="Calibri" w:hAnsi="Calibri"/>
                <w:color w:val="000000"/>
                <w:sz w:val="18"/>
                <w:szCs w:val="20"/>
                <w:shd w:val="clear" w:color="auto" w:fill="FFFFFF"/>
              </w:rPr>
              <w:t>37-530 Sieniawa</w:t>
            </w:r>
          </w:p>
          <w:p w:rsidR="00F53158" w:rsidRDefault="00F53158" w:rsidP="00F53158">
            <w:pPr>
              <w:tabs>
                <w:tab w:val="left" w:pos="-1701"/>
                <w:tab w:val="left" w:pos="-1134"/>
                <w:tab w:val="left" w:pos="-851"/>
                <w:tab w:val="left" w:pos="-567"/>
                <w:tab w:val="left" w:pos="-142"/>
              </w:tabs>
              <w:rPr>
                <w:rFonts w:ascii="Calibri" w:hAnsi="Calibri"/>
                <w:sz w:val="20"/>
                <w:szCs w:val="20"/>
              </w:rPr>
            </w:pPr>
          </w:p>
        </w:tc>
      </w:tr>
      <w:tr w:rsidR="00F62A0E" w:rsidTr="00354FAD">
        <w:trPr>
          <w:trHeight w:val="531"/>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233BCC" w:rsidRDefault="00F62A0E" w:rsidP="00F62A0E">
            <w:pPr>
              <w:pStyle w:val="Akapitzlist"/>
              <w:numPr>
                <w:ilvl w:val="0"/>
                <w:numId w:val="6"/>
              </w:numPr>
              <w:tabs>
                <w:tab w:val="left" w:pos="432"/>
              </w:tabs>
              <w:spacing w:after="0" w:line="240" w:lineRule="auto"/>
              <w:rPr>
                <w:rFonts w:ascii="Calibri" w:hAnsi="Calibri"/>
                <w:b/>
                <w:color w:val="000000"/>
                <w:szCs w:val="20"/>
                <w:shd w:val="clear" w:color="auto" w:fill="FFFFFF"/>
                <w:lang w:val="x-none"/>
              </w:rPr>
            </w:pPr>
            <w:r w:rsidRPr="00233BCC">
              <w:rPr>
                <w:rFonts w:ascii="Calibri" w:hAnsi="Calibri"/>
                <w:b/>
                <w:color w:val="000000"/>
                <w:szCs w:val="20"/>
                <w:shd w:val="clear" w:color="auto" w:fill="FFFFFF"/>
                <w:lang w:val="x-none"/>
              </w:rPr>
              <w:t>OBOWIĄZEK ZŁOŻENIA DEKLARACJI</w:t>
            </w:r>
          </w:p>
        </w:tc>
      </w:tr>
      <w:tr w:rsidR="00F62A0E" w:rsidTr="00354FAD">
        <w:trPr>
          <w:trHeight w:val="704"/>
        </w:trPr>
        <w:tc>
          <w:tcPr>
            <w:tcW w:w="10489" w:type="dxa"/>
            <w:gridSpan w:val="8"/>
            <w:tcBorders>
              <w:top w:val="single" w:sz="4" w:space="0" w:color="000000"/>
              <w:left w:val="single" w:sz="4" w:space="0" w:color="000000"/>
              <w:bottom w:val="nil"/>
              <w:right w:val="single" w:sz="4" w:space="0" w:color="000000"/>
            </w:tcBorders>
          </w:tcPr>
          <w:p w:rsidR="00F62A0E" w:rsidRPr="00E07440" w:rsidRDefault="00F62A0E" w:rsidP="00354FAD">
            <w:pPr>
              <w:rPr>
                <w:rFonts w:ascii="Calibri" w:hAnsi="Calibri"/>
                <w:b/>
                <w:color w:val="000000"/>
                <w:sz w:val="20"/>
                <w:szCs w:val="20"/>
                <w:shd w:val="clear" w:color="auto" w:fill="FFFFFF"/>
                <w:lang w:val="x-none"/>
              </w:rPr>
            </w:pPr>
            <w:r>
              <w:rPr>
                <w:rFonts w:ascii="Calibri" w:hAnsi="Calibri"/>
                <w:b/>
                <w:color w:val="000000"/>
                <w:sz w:val="20"/>
                <w:szCs w:val="20"/>
                <w:shd w:val="clear" w:color="auto" w:fill="FFFFFF"/>
                <w:lang w:val="x-none"/>
              </w:rPr>
              <w:t>Cel złożenia deklaracji (zaznaczyć właściwy kwadrat):</w:t>
            </w:r>
          </w:p>
        </w:tc>
      </w:tr>
      <w:tr w:rsidR="00F62A0E" w:rsidTr="00354FAD">
        <w:trPr>
          <w:trHeight w:val="1274"/>
        </w:trPr>
        <w:tc>
          <w:tcPr>
            <w:tcW w:w="10489" w:type="dxa"/>
            <w:gridSpan w:val="8"/>
            <w:tcBorders>
              <w:top w:val="nil"/>
              <w:left w:val="single" w:sz="4" w:space="0" w:color="000000"/>
              <w:bottom w:val="single" w:sz="4" w:space="0" w:color="000000"/>
              <w:right w:val="single" w:sz="4" w:space="0" w:color="000000"/>
            </w:tcBorders>
          </w:tcPr>
          <w:tbl>
            <w:tblPr>
              <w:tblStyle w:val="Tabela-Siatka"/>
              <w:tblW w:w="10250" w:type="dxa"/>
              <w:tblLayout w:type="fixed"/>
              <w:tblLook w:val="04A0" w:firstRow="1" w:lastRow="0" w:firstColumn="1" w:lastColumn="0" w:noHBand="0" w:noVBand="1"/>
            </w:tblPr>
            <w:tblGrid>
              <w:gridCol w:w="10250"/>
            </w:tblGrid>
            <w:tr w:rsidR="00F62A0E" w:rsidTr="00354FAD">
              <w:trPr>
                <w:trHeight w:val="275"/>
              </w:trPr>
              <w:tc>
                <w:tcPr>
                  <w:tcW w:w="10250" w:type="dxa"/>
                  <w:tcBorders>
                    <w:top w:val="nil"/>
                    <w:left w:val="nil"/>
                    <w:bottom w:val="nil"/>
                    <w:right w:val="nil"/>
                  </w:tcBorders>
                  <w:vAlign w:val="center"/>
                </w:tcPr>
                <w:p w:rsidR="00F62A0E" w:rsidRPr="00A40AB3" w:rsidRDefault="00F62A0E" w:rsidP="00354FAD">
                  <w:pPr>
                    <w:framePr w:hSpace="142" w:wrap="around" w:vAnchor="text" w:hAnchor="page" w:xAlign="center" w:y="1"/>
                    <w:suppressOverlap/>
                    <w:rPr>
                      <w:rFonts w:ascii="Calibri" w:hAnsi="Calibri"/>
                      <w:b/>
                      <w:color w:val="000000"/>
                    </w:rPr>
                  </w:pPr>
                  <w:r w:rsidRPr="00A40AB3">
                    <w:rPr>
                      <w:rFonts w:ascii="Calibri" w:hAnsi="Calibri"/>
                      <w:b/>
                      <w:color w:val="000000"/>
                      <w:shd w:val="clear" w:color="auto" w:fill="FFFFFF"/>
                    </w:rPr>
                    <w:t xml:space="preserve">□ </w:t>
                  </w:r>
                  <w:r w:rsidRPr="00A40AB3">
                    <w:rPr>
                      <w:rFonts w:ascii="Calibri" w:hAnsi="Calibri"/>
                      <w:color w:val="000000"/>
                      <w:shd w:val="clear" w:color="auto" w:fill="FFFFFF"/>
                    </w:rPr>
                    <w:t>pierwsza deklaracja</w:t>
                  </w:r>
                  <w:r w:rsidR="00DC35CC">
                    <w:rPr>
                      <w:rFonts w:ascii="Calibri" w:hAnsi="Calibri"/>
                      <w:color w:val="000000"/>
                      <w:shd w:val="clear" w:color="auto" w:fill="FFFFFF"/>
                    </w:rPr>
                    <w:t xml:space="preserve">   </w:t>
                  </w:r>
                  <w:r w:rsidRPr="00A40AB3">
                    <w:rPr>
                      <w:rFonts w:ascii="Calibri" w:hAnsi="Calibri"/>
                      <w:color w:val="000000"/>
                      <w:shd w:val="clear" w:color="auto" w:fill="FFFFFF"/>
                    </w:rPr>
                    <w:t xml:space="preserve">     </w:t>
                  </w:r>
                  <w:r w:rsidRPr="00A40AB3">
                    <w:rPr>
                      <w:rFonts w:ascii="Calibri" w:hAnsi="Calibri"/>
                      <w:b/>
                      <w:color w:val="000000"/>
                      <w:shd w:val="clear" w:color="auto" w:fill="FFFFFF"/>
                    </w:rPr>
                    <w:t xml:space="preserve">□ </w:t>
                  </w:r>
                  <w:r>
                    <w:rPr>
                      <w:rFonts w:ascii="Calibri" w:hAnsi="Calibri"/>
                      <w:color w:val="000000"/>
                      <w:shd w:val="clear" w:color="auto" w:fill="FFFFFF"/>
                    </w:rPr>
                    <w:t>z</w:t>
                  </w:r>
                  <w:r w:rsidR="00DC35CC">
                    <w:rPr>
                      <w:rFonts w:ascii="Calibri" w:hAnsi="Calibri"/>
                      <w:color w:val="000000"/>
                      <w:shd w:val="clear" w:color="auto" w:fill="FFFFFF"/>
                    </w:rPr>
                    <w:t xml:space="preserve">miana danych w deklaracji     </w:t>
                  </w:r>
                  <w:r w:rsidRPr="00A40AB3">
                    <w:rPr>
                      <w:rFonts w:ascii="Calibri" w:hAnsi="Calibri"/>
                      <w:color w:val="000000"/>
                      <w:shd w:val="clear" w:color="auto" w:fill="FFFFFF"/>
                    </w:rPr>
                    <w:t xml:space="preserve">  </w:t>
                  </w:r>
                  <w:r w:rsidR="00DC35CC">
                    <w:rPr>
                      <w:rFonts w:ascii="Calibri" w:hAnsi="Calibri"/>
                      <w:color w:val="000000"/>
                      <w:shd w:val="clear" w:color="auto" w:fill="FFFFFF"/>
                    </w:rPr>
                    <w:t xml:space="preserve">  </w:t>
                  </w:r>
                  <w:r w:rsidRPr="00A40AB3">
                    <w:rPr>
                      <w:rFonts w:ascii="Calibri" w:hAnsi="Calibri"/>
                      <w:b/>
                      <w:color w:val="000000"/>
                      <w:shd w:val="clear" w:color="auto" w:fill="FFFFFF"/>
                    </w:rPr>
                    <w:t xml:space="preserve">□ </w:t>
                  </w:r>
                  <w:r w:rsidRPr="00A40AB3">
                    <w:rPr>
                      <w:rFonts w:ascii="Calibri" w:hAnsi="Calibri"/>
                      <w:color w:val="000000"/>
                      <w:shd w:val="clear" w:color="auto" w:fill="FFFFFF"/>
                    </w:rPr>
                    <w:t xml:space="preserve">korekta deklaracji      </w:t>
                  </w:r>
                  <w:r w:rsidR="00DC35CC">
                    <w:rPr>
                      <w:rFonts w:ascii="Calibri" w:hAnsi="Calibri"/>
                      <w:color w:val="000000"/>
                      <w:shd w:val="clear" w:color="auto" w:fill="FFFFFF"/>
                    </w:rPr>
                    <w:t xml:space="preserve">   </w:t>
                  </w:r>
                  <w:r w:rsidRPr="00A40AB3">
                    <w:rPr>
                      <w:rFonts w:ascii="Calibri" w:hAnsi="Calibri"/>
                      <w:b/>
                      <w:color w:val="000000"/>
                      <w:shd w:val="clear" w:color="auto" w:fill="FFFFFF"/>
                    </w:rPr>
                    <w:t xml:space="preserve">□ </w:t>
                  </w:r>
                  <w:r w:rsidRPr="00A40AB3">
                    <w:rPr>
                      <w:rFonts w:ascii="Calibri" w:hAnsi="Calibri"/>
                      <w:color w:val="000000"/>
                      <w:shd w:val="clear" w:color="auto" w:fill="FFFFFF"/>
                    </w:rPr>
                    <w:t xml:space="preserve">wygaśnięcie obowiązku        </w:t>
                  </w:r>
                </w:p>
              </w:tc>
            </w:tr>
          </w:tbl>
          <w:p w:rsidR="00F53158" w:rsidRDefault="00F62A0E" w:rsidP="00DC35CC">
            <w:pPr>
              <w:jc w:val="center"/>
              <w:rPr>
                <w:rFonts w:ascii="Calibri" w:hAnsi="Calibri"/>
                <w:color w:val="000000"/>
              </w:rPr>
            </w:pPr>
            <w:r>
              <w:rPr>
                <w:rFonts w:ascii="Calibri" w:hAnsi="Calibri"/>
                <w:color w:val="000000"/>
              </w:rPr>
              <w:br/>
            </w:r>
          </w:p>
          <w:p w:rsidR="00F62A0E" w:rsidRDefault="00F62A0E" w:rsidP="00DC35CC">
            <w:pPr>
              <w:jc w:val="center"/>
              <w:rPr>
                <w:rFonts w:ascii="Calibri" w:hAnsi="Calibri"/>
                <w:color w:val="000000"/>
                <w:sz w:val="16"/>
                <w:szCs w:val="16"/>
              </w:rPr>
            </w:pPr>
            <w:r w:rsidRPr="00DC7750">
              <w:rPr>
                <w:rFonts w:ascii="Calibri" w:hAnsi="Calibri"/>
                <w:color w:val="000000"/>
              </w:rPr>
              <w:t>Data powstania obowiązku: …</w:t>
            </w:r>
            <w:r>
              <w:rPr>
                <w:rFonts w:ascii="Calibri" w:hAnsi="Calibri"/>
                <w:color w:val="000000"/>
              </w:rPr>
              <w:t>.</w:t>
            </w:r>
            <w:r w:rsidRPr="00DC7750">
              <w:rPr>
                <w:rFonts w:ascii="Calibri" w:hAnsi="Calibri"/>
                <w:color w:val="000000"/>
              </w:rPr>
              <w:t>…</w:t>
            </w:r>
            <w:r>
              <w:rPr>
                <w:rFonts w:ascii="Calibri" w:hAnsi="Calibri"/>
                <w:color w:val="000000"/>
              </w:rPr>
              <w:t>…</w:t>
            </w:r>
            <w:r w:rsidRPr="00DC7750">
              <w:rPr>
                <w:rFonts w:ascii="Calibri" w:hAnsi="Calibri"/>
                <w:color w:val="000000"/>
              </w:rPr>
              <w:t>-….</w:t>
            </w:r>
            <w:r>
              <w:rPr>
                <w:rFonts w:ascii="Calibri" w:hAnsi="Calibri"/>
                <w:color w:val="000000"/>
              </w:rPr>
              <w:t>.</w:t>
            </w:r>
            <w:r w:rsidRPr="00DC7750">
              <w:rPr>
                <w:rFonts w:ascii="Calibri" w:hAnsi="Calibri"/>
                <w:color w:val="000000"/>
              </w:rPr>
              <w:t>.</w:t>
            </w:r>
            <w:r>
              <w:rPr>
                <w:rFonts w:ascii="Calibri" w:hAnsi="Calibri"/>
                <w:color w:val="000000"/>
              </w:rPr>
              <w:t>.....</w:t>
            </w:r>
            <w:r w:rsidRPr="00DC7750">
              <w:rPr>
                <w:rFonts w:ascii="Calibri" w:hAnsi="Calibri"/>
                <w:color w:val="000000"/>
              </w:rPr>
              <w:t>-………….</w:t>
            </w:r>
            <w:r>
              <w:rPr>
                <w:rFonts w:ascii="Calibri" w:hAnsi="Calibri"/>
                <w:color w:val="000000"/>
              </w:rPr>
              <w:br/>
            </w:r>
            <w:r>
              <w:rPr>
                <w:rFonts w:ascii="Calibri" w:hAnsi="Calibri"/>
                <w:color w:val="000000"/>
                <w:sz w:val="16"/>
                <w:szCs w:val="16"/>
              </w:rPr>
              <w:t xml:space="preserve">                                                               (dzień   – miesiąc –  rok)</w:t>
            </w:r>
          </w:p>
          <w:p w:rsidR="00F53158" w:rsidRPr="00DC7750" w:rsidRDefault="00F53158" w:rsidP="00DC35CC">
            <w:pPr>
              <w:jc w:val="center"/>
              <w:rPr>
                <w:rFonts w:ascii="Calibri" w:hAnsi="Calibri"/>
                <w:color w:val="000000"/>
              </w:rPr>
            </w:pPr>
          </w:p>
        </w:tc>
      </w:tr>
      <w:tr w:rsidR="00F62A0E" w:rsidTr="00354FAD">
        <w:trPr>
          <w:trHeight w:val="489"/>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233BCC" w:rsidRDefault="00F62A0E" w:rsidP="00F62A0E">
            <w:pPr>
              <w:pStyle w:val="Akapitzlist"/>
              <w:numPr>
                <w:ilvl w:val="0"/>
                <w:numId w:val="6"/>
              </w:numPr>
              <w:tabs>
                <w:tab w:val="left" w:pos="432"/>
              </w:tabs>
              <w:spacing w:after="0" w:line="240" w:lineRule="auto"/>
              <w:rPr>
                <w:rFonts w:ascii="Calibri" w:hAnsi="Calibri"/>
                <w:b/>
                <w:color w:val="000000"/>
                <w:szCs w:val="20"/>
                <w:shd w:val="clear" w:color="auto" w:fill="FFFFFF"/>
                <w:lang w:val="x-none"/>
              </w:rPr>
            </w:pPr>
            <w:r w:rsidRPr="00233BCC">
              <w:rPr>
                <w:rFonts w:ascii="Calibri" w:hAnsi="Calibri"/>
                <w:b/>
                <w:color w:val="000000"/>
                <w:szCs w:val="20"/>
                <w:shd w:val="clear" w:color="auto" w:fill="FFFFFF"/>
                <w:lang w:val="x-none"/>
              </w:rPr>
              <w:t>SKŁADAJĄCY DEKLARACJĘ</w:t>
            </w:r>
          </w:p>
        </w:tc>
      </w:tr>
      <w:tr w:rsidR="00F62A0E" w:rsidTr="000218C2">
        <w:trPr>
          <w:trHeight w:val="1028"/>
        </w:trPr>
        <w:tc>
          <w:tcPr>
            <w:tcW w:w="10489" w:type="dxa"/>
            <w:gridSpan w:val="8"/>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b/>
                <w:color w:val="000000"/>
                <w:sz w:val="20"/>
                <w:szCs w:val="20"/>
                <w:shd w:val="clear" w:color="auto" w:fill="FFFFFF"/>
                <w:lang w:val="x-none"/>
              </w:rPr>
            </w:pPr>
            <w:r>
              <w:rPr>
                <w:rFonts w:ascii="Calibri" w:hAnsi="Calibri"/>
                <w:b/>
                <w:color w:val="000000"/>
                <w:sz w:val="20"/>
                <w:szCs w:val="20"/>
                <w:shd w:val="clear" w:color="auto" w:fill="FFFFFF"/>
                <w:lang w:val="x-none"/>
              </w:rPr>
              <w:t>Rodzaj podmiotu (zaznaczyć właściwy kwadrat):</w:t>
            </w:r>
          </w:p>
          <w:p w:rsidR="00F62A0E" w:rsidRDefault="00F62A0E" w:rsidP="00D92806">
            <w:pPr>
              <w:ind w:left="431"/>
              <w:rPr>
                <w:rFonts w:ascii="Calibri" w:hAnsi="Calibri"/>
                <w:color w:val="000000"/>
                <w:sz w:val="20"/>
                <w:szCs w:val="20"/>
                <w:shd w:val="clear" w:color="auto" w:fill="FFFFFF"/>
                <w:lang w:val="x-none"/>
              </w:rPr>
            </w:pPr>
            <w:r>
              <w:rPr>
                <w:rFonts w:ascii="Calibri" w:hAnsi="Calibri"/>
                <w:b/>
                <w:color w:val="000000"/>
                <w:sz w:val="36"/>
                <w:szCs w:val="36"/>
                <w:shd w:val="clear" w:color="auto" w:fill="FFFFFF"/>
              </w:rPr>
              <w:t xml:space="preserve">  </w:t>
            </w:r>
            <w:r w:rsidRPr="00A341CB">
              <w:rPr>
                <w:rFonts w:ascii="Calibri" w:hAnsi="Calibri"/>
                <w:b/>
                <w:color w:val="000000"/>
                <w:sz w:val="36"/>
                <w:szCs w:val="36"/>
                <w:shd w:val="clear" w:color="auto" w:fill="FFFFFF"/>
                <w:lang w:val="x-none"/>
              </w:rPr>
              <w:t>□</w:t>
            </w:r>
            <w:r>
              <w:rPr>
                <w:rFonts w:ascii="Calibri" w:hAnsi="Calibri"/>
                <w:color w:val="000000"/>
                <w:sz w:val="20"/>
                <w:szCs w:val="20"/>
                <w:shd w:val="clear" w:color="auto" w:fill="FFFFFF"/>
                <w:lang w:val="x-none"/>
              </w:rPr>
              <w:t xml:space="preserve"> Właściciel  </w:t>
            </w:r>
            <w:r>
              <w:rPr>
                <w:rFonts w:ascii="Calibri" w:hAnsi="Calibri"/>
                <w:color w:val="000000"/>
                <w:sz w:val="20"/>
                <w:szCs w:val="20"/>
                <w:shd w:val="clear" w:color="auto" w:fill="FFFFFF"/>
              </w:rPr>
              <w:t xml:space="preserve">     </w:t>
            </w:r>
            <w:r w:rsidR="00D92806">
              <w:rPr>
                <w:rFonts w:ascii="Calibri" w:hAnsi="Calibri"/>
                <w:color w:val="000000"/>
                <w:sz w:val="20"/>
                <w:szCs w:val="20"/>
                <w:shd w:val="clear" w:color="auto" w:fill="FFFFFF"/>
              </w:rPr>
              <w:t xml:space="preserve">            </w:t>
            </w:r>
            <w:r>
              <w:rPr>
                <w:rFonts w:ascii="Calibri" w:hAnsi="Calibri"/>
                <w:color w:val="000000"/>
                <w:sz w:val="20"/>
                <w:szCs w:val="20"/>
                <w:shd w:val="clear" w:color="auto" w:fill="FFFFFF"/>
              </w:rPr>
              <w:t xml:space="preserve">    </w:t>
            </w:r>
            <w:r>
              <w:rPr>
                <w:rFonts w:ascii="Calibri" w:hAnsi="Calibri"/>
                <w:color w:val="000000"/>
                <w:sz w:val="20"/>
                <w:szCs w:val="20"/>
                <w:shd w:val="clear" w:color="auto" w:fill="FFFFFF"/>
                <w:lang w:val="x-none"/>
              </w:rPr>
              <w:t xml:space="preserve">   </w:t>
            </w:r>
            <w:r w:rsidRPr="00A341CB">
              <w:rPr>
                <w:rFonts w:ascii="Calibri" w:hAnsi="Calibri"/>
                <w:color w:val="000000"/>
                <w:sz w:val="36"/>
                <w:szCs w:val="36"/>
                <w:shd w:val="clear" w:color="auto" w:fill="FFFFFF"/>
                <w:lang w:val="x-none"/>
              </w:rPr>
              <w:t xml:space="preserve"> </w:t>
            </w:r>
            <w:r w:rsidRPr="00A341CB">
              <w:rPr>
                <w:rFonts w:ascii="Calibri" w:hAnsi="Calibri"/>
                <w:b/>
                <w:color w:val="000000"/>
                <w:sz w:val="36"/>
                <w:szCs w:val="36"/>
                <w:shd w:val="clear" w:color="auto" w:fill="FFFFFF"/>
                <w:lang w:val="x-none"/>
              </w:rPr>
              <w:t>□</w:t>
            </w:r>
            <w:r>
              <w:rPr>
                <w:rFonts w:ascii="Calibri" w:hAnsi="Calibri"/>
                <w:b/>
                <w:color w:val="000000"/>
                <w:sz w:val="40"/>
                <w:szCs w:val="20"/>
                <w:shd w:val="clear" w:color="auto" w:fill="FFFFFF"/>
                <w:lang w:val="x-none"/>
              </w:rPr>
              <w:t xml:space="preserve"> </w:t>
            </w:r>
            <w:r>
              <w:rPr>
                <w:rFonts w:ascii="Calibri" w:hAnsi="Calibri"/>
                <w:color w:val="000000"/>
                <w:sz w:val="20"/>
                <w:szCs w:val="20"/>
                <w:shd w:val="clear" w:color="auto" w:fill="FFFFFF"/>
                <w:lang w:val="x-none"/>
              </w:rPr>
              <w:t xml:space="preserve">Współwłaściciel     </w:t>
            </w:r>
            <w:r>
              <w:rPr>
                <w:rFonts w:ascii="Calibri" w:hAnsi="Calibri"/>
                <w:color w:val="000000"/>
                <w:sz w:val="20"/>
                <w:szCs w:val="20"/>
                <w:shd w:val="clear" w:color="auto" w:fill="FFFFFF"/>
              </w:rPr>
              <w:t xml:space="preserve">      </w:t>
            </w:r>
            <w:r>
              <w:rPr>
                <w:rFonts w:ascii="Calibri" w:hAnsi="Calibri"/>
                <w:color w:val="000000"/>
                <w:sz w:val="20"/>
                <w:szCs w:val="20"/>
                <w:shd w:val="clear" w:color="auto" w:fill="FFFFFF"/>
                <w:lang w:val="x-none"/>
              </w:rPr>
              <w:t xml:space="preserve"> </w:t>
            </w:r>
            <w:r w:rsidR="00D92806">
              <w:rPr>
                <w:rFonts w:ascii="Calibri" w:hAnsi="Calibri"/>
                <w:color w:val="000000"/>
                <w:sz w:val="20"/>
                <w:szCs w:val="20"/>
                <w:shd w:val="clear" w:color="auto" w:fill="FFFFFF"/>
              </w:rPr>
              <w:t xml:space="preserve">       </w:t>
            </w:r>
            <w:r>
              <w:rPr>
                <w:rFonts w:ascii="Calibri" w:hAnsi="Calibri"/>
                <w:color w:val="000000"/>
                <w:sz w:val="20"/>
                <w:szCs w:val="20"/>
                <w:shd w:val="clear" w:color="auto" w:fill="FFFFFF"/>
                <w:lang w:val="x-none"/>
              </w:rPr>
              <w:t xml:space="preserve"> </w:t>
            </w:r>
            <w:r>
              <w:rPr>
                <w:rFonts w:ascii="Calibri" w:hAnsi="Calibri"/>
                <w:color w:val="000000"/>
                <w:sz w:val="20"/>
                <w:szCs w:val="20"/>
                <w:shd w:val="clear" w:color="auto" w:fill="FFFFFF"/>
              </w:rPr>
              <w:t xml:space="preserve">  </w:t>
            </w:r>
            <w:r>
              <w:rPr>
                <w:rFonts w:ascii="Calibri" w:hAnsi="Calibri"/>
                <w:color w:val="000000"/>
                <w:sz w:val="20"/>
                <w:szCs w:val="20"/>
                <w:shd w:val="clear" w:color="auto" w:fill="FFFFFF"/>
                <w:lang w:val="x-none"/>
              </w:rPr>
              <w:t xml:space="preserve">   </w:t>
            </w:r>
            <w:r w:rsidRPr="00A341CB">
              <w:rPr>
                <w:rFonts w:ascii="Calibri" w:hAnsi="Calibri"/>
                <w:b/>
                <w:color w:val="000000"/>
                <w:sz w:val="36"/>
                <w:szCs w:val="36"/>
                <w:shd w:val="clear" w:color="auto" w:fill="FFFFFF"/>
                <w:lang w:val="x-none"/>
              </w:rPr>
              <w:t>□</w:t>
            </w:r>
            <w:r>
              <w:rPr>
                <w:rFonts w:ascii="Calibri" w:hAnsi="Calibri"/>
                <w:color w:val="000000"/>
                <w:sz w:val="20"/>
                <w:szCs w:val="20"/>
                <w:shd w:val="clear" w:color="auto" w:fill="FFFFFF"/>
                <w:lang w:val="x-none"/>
              </w:rPr>
              <w:t xml:space="preserve"> Zarządca     </w:t>
            </w:r>
            <w:r>
              <w:rPr>
                <w:rFonts w:ascii="Calibri" w:hAnsi="Calibri"/>
                <w:color w:val="000000"/>
                <w:sz w:val="20"/>
                <w:szCs w:val="20"/>
                <w:shd w:val="clear" w:color="auto" w:fill="FFFFFF"/>
              </w:rPr>
              <w:t xml:space="preserve">         </w:t>
            </w:r>
            <w:r>
              <w:rPr>
                <w:rFonts w:ascii="Calibri" w:hAnsi="Calibri"/>
                <w:color w:val="000000"/>
                <w:sz w:val="20"/>
                <w:szCs w:val="20"/>
                <w:shd w:val="clear" w:color="auto" w:fill="FFFFFF"/>
                <w:lang w:val="x-none"/>
              </w:rPr>
              <w:t xml:space="preserve">   </w:t>
            </w:r>
            <w:r w:rsidR="00D92806">
              <w:rPr>
                <w:rFonts w:ascii="Calibri" w:hAnsi="Calibri"/>
                <w:b/>
                <w:color w:val="000000"/>
                <w:sz w:val="36"/>
                <w:szCs w:val="36"/>
                <w:shd w:val="clear" w:color="auto" w:fill="FFFFFF"/>
              </w:rPr>
              <w:t xml:space="preserve">     </w:t>
            </w:r>
            <w:r w:rsidRPr="00A341CB">
              <w:rPr>
                <w:rFonts w:ascii="Calibri" w:hAnsi="Calibri"/>
                <w:b/>
                <w:color w:val="000000"/>
                <w:sz w:val="36"/>
                <w:szCs w:val="36"/>
                <w:shd w:val="clear" w:color="auto" w:fill="FFFFFF"/>
                <w:lang w:val="x-none"/>
              </w:rPr>
              <w:t>□</w:t>
            </w:r>
            <w:r>
              <w:rPr>
                <w:rFonts w:ascii="Calibri" w:hAnsi="Calibri"/>
                <w:color w:val="000000"/>
                <w:sz w:val="20"/>
                <w:szCs w:val="20"/>
                <w:shd w:val="clear" w:color="auto" w:fill="FFFFFF"/>
                <w:lang w:val="x-none"/>
              </w:rPr>
              <w:t xml:space="preserve"> Inny</w:t>
            </w:r>
          </w:p>
          <w:p w:rsidR="00F53158" w:rsidRPr="00AE5BED" w:rsidRDefault="00F53158" w:rsidP="00F53158">
            <w:pPr>
              <w:rPr>
                <w:rFonts w:ascii="Calibri" w:hAnsi="Calibri"/>
                <w:b/>
                <w:color w:val="000000"/>
                <w:sz w:val="20"/>
                <w:szCs w:val="20"/>
                <w:lang w:val="x-none"/>
              </w:rPr>
            </w:pPr>
          </w:p>
        </w:tc>
      </w:tr>
      <w:tr w:rsidR="00F62A0E" w:rsidTr="00354FAD">
        <w:trPr>
          <w:trHeight w:val="510"/>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F62A0E">
            <w:pPr>
              <w:pStyle w:val="Akapitzlist"/>
              <w:numPr>
                <w:ilvl w:val="0"/>
                <w:numId w:val="6"/>
              </w:numPr>
              <w:tabs>
                <w:tab w:val="left" w:pos="432"/>
              </w:tabs>
              <w:spacing w:after="0" w:line="240" w:lineRule="auto"/>
              <w:jc w:val="both"/>
              <w:rPr>
                <w:rFonts w:ascii="Calibri" w:hAnsi="Calibri"/>
                <w:b/>
                <w:color w:val="000000"/>
                <w:szCs w:val="20"/>
                <w:shd w:val="clear" w:color="auto" w:fill="FFFFFF"/>
                <w:lang w:val="x-none"/>
              </w:rPr>
            </w:pPr>
            <w:r w:rsidRPr="00233BCC">
              <w:rPr>
                <w:rFonts w:ascii="Calibri" w:hAnsi="Calibri"/>
                <w:b/>
                <w:color w:val="000000"/>
                <w:szCs w:val="20"/>
                <w:shd w:val="clear" w:color="auto" w:fill="FFFFFF"/>
                <w:lang w:val="x-none"/>
              </w:rPr>
              <w:lastRenderedPageBreak/>
              <w:t>DANE SKŁADAJĄCEGO DEKLARACJĘ</w:t>
            </w:r>
          </w:p>
          <w:p w:rsidR="00F53158" w:rsidRDefault="00F53158" w:rsidP="00F53158">
            <w:pPr>
              <w:pStyle w:val="Akapitzlist"/>
              <w:tabs>
                <w:tab w:val="left" w:pos="432"/>
              </w:tabs>
              <w:spacing w:after="0" w:line="240" w:lineRule="auto"/>
              <w:ind w:left="794"/>
              <w:jc w:val="both"/>
              <w:rPr>
                <w:rFonts w:ascii="Calibri" w:hAnsi="Calibri"/>
                <w:b/>
                <w:color w:val="000000"/>
                <w:szCs w:val="20"/>
                <w:shd w:val="clear" w:color="auto" w:fill="FFFFFF"/>
                <w:lang w:val="x-none"/>
              </w:rPr>
            </w:pPr>
          </w:p>
          <w:p w:rsidR="00F53158" w:rsidRPr="00233BCC" w:rsidRDefault="00F53158" w:rsidP="00F53158">
            <w:pPr>
              <w:pStyle w:val="Akapitzlist"/>
              <w:tabs>
                <w:tab w:val="left" w:pos="432"/>
              </w:tabs>
              <w:spacing w:after="0" w:line="240" w:lineRule="auto"/>
              <w:ind w:left="794"/>
              <w:jc w:val="both"/>
              <w:rPr>
                <w:rFonts w:ascii="Calibri" w:hAnsi="Calibri"/>
                <w:b/>
                <w:color w:val="000000"/>
                <w:szCs w:val="20"/>
                <w:shd w:val="clear" w:color="auto" w:fill="FFFFFF"/>
                <w:lang w:val="x-none"/>
              </w:rPr>
            </w:pPr>
          </w:p>
        </w:tc>
      </w:tr>
      <w:tr w:rsidR="00F62A0E" w:rsidTr="00354FAD">
        <w:trPr>
          <w:trHeight w:val="510"/>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351734" w:rsidRDefault="00F62A0E" w:rsidP="00354FAD">
            <w:pPr>
              <w:tabs>
                <w:tab w:val="left" w:pos="432"/>
              </w:tabs>
              <w:spacing w:after="0" w:line="240" w:lineRule="auto"/>
              <w:jc w:val="both"/>
              <w:rPr>
                <w:rFonts w:ascii="Calibri" w:hAnsi="Calibri"/>
                <w:b/>
                <w:color w:val="000000"/>
                <w:sz w:val="21"/>
                <w:szCs w:val="21"/>
                <w:shd w:val="clear" w:color="auto" w:fill="FFFFFF"/>
                <w:lang w:val="x-none"/>
              </w:rPr>
            </w:pPr>
            <w:r w:rsidRPr="00351734">
              <w:rPr>
                <w:rFonts w:ascii="Calibri" w:hAnsi="Calibri"/>
                <w:b/>
                <w:color w:val="000000"/>
                <w:sz w:val="21"/>
                <w:szCs w:val="21"/>
                <w:shd w:val="clear" w:color="auto" w:fill="FFFFFF"/>
              </w:rPr>
              <w:t>C1 SKŁADAJĄCY DEKLARACJĘ (ZAZNACZYĆ WŁAŚCIWY KWADRAT)</w:t>
            </w:r>
          </w:p>
        </w:tc>
      </w:tr>
      <w:tr w:rsidR="00F62A0E" w:rsidTr="00354FAD">
        <w:trPr>
          <w:trHeight w:val="790"/>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auto"/>
          </w:tcPr>
          <w:p w:rsidR="00F62A0E" w:rsidRPr="00EC1516" w:rsidRDefault="00F62A0E" w:rsidP="00354FAD">
            <w:pPr>
              <w:rPr>
                <w:rFonts w:ascii="Calibri" w:hAnsi="Calibri"/>
                <w:b/>
                <w:color w:val="000000"/>
                <w:sz w:val="20"/>
                <w:szCs w:val="20"/>
                <w:shd w:val="clear" w:color="auto" w:fill="FFFFFF"/>
              </w:rPr>
            </w:pPr>
            <w:r w:rsidRPr="00A341CB">
              <w:rPr>
                <w:rFonts w:ascii="Calibri" w:hAnsi="Calibri"/>
                <w:b/>
                <w:color w:val="000000"/>
                <w:sz w:val="36"/>
                <w:szCs w:val="36"/>
                <w:shd w:val="clear" w:color="auto" w:fill="FFFFFF"/>
                <w:lang w:val="x-none"/>
              </w:rPr>
              <w:t>□</w:t>
            </w:r>
            <w:r w:rsidRPr="006D4E5F">
              <w:rPr>
                <w:rFonts w:ascii="Calibri" w:hAnsi="Calibri"/>
                <w:color w:val="000000"/>
                <w:sz w:val="20"/>
                <w:szCs w:val="20"/>
                <w:shd w:val="clear" w:color="auto" w:fill="FFFFFF"/>
                <w:lang w:val="x-none"/>
              </w:rPr>
              <w:t xml:space="preserve"> </w:t>
            </w:r>
            <w:r w:rsidRPr="006D4E5F">
              <w:rPr>
                <w:rFonts w:ascii="Calibri" w:hAnsi="Calibri"/>
                <w:color w:val="000000"/>
                <w:sz w:val="20"/>
                <w:szCs w:val="20"/>
                <w:shd w:val="clear" w:color="auto" w:fill="FFFFFF"/>
              </w:rPr>
              <w:t>osoba fizyczna</w:t>
            </w:r>
            <w:r w:rsidRPr="006D4E5F">
              <w:rPr>
                <w:rFonts w:ascii="Calibri" w:hAnsi="Calibri"/>
                <w:color w:val="000000"/>
                <w:sz w:val="20"/>
                <w:szCs w:val="20"/>
                <w:shd w:val="clear" w:color="auto" w:fill="FFFFFF"/>
                <w:lang w:val="x-none"/>
              </w:rPr>
              <w:t xml:space="preserve">                  </w:t>
            </w:r>
            <w:r w:rsidRPr="00A341CB">
              <w:rPr>
                <w:rFonts w:ascii="Calibri" w:hAnsi="Calibri"/>
                <w:color w:val="000000"/>
                <w:sz w:val="36"/>
                <w:szCs w:val="36"/>
                <w:shd w:val="clear" w:color="auto" w:fill="FFFFFF"/>
                <w:lang w:val="x-none"/>
              </w:rPr>
              <w:t xml:space="preserve"> </w:t>
            </w:r>
            <w:r w:rsidRPr="00A341CB">
              <w:rPr>
                <w:rFonts w:ascii="Calibri" w:hAnsi="Calibri"/>
                <w:b/>
                <w:color w:val="000000"/>
                <w:sz w:val="36"/>
                <w:szCs w:val="36"/>
                <w:shd w:val="clear" w:color="auto" w:fill="FFFFFF"/>
                <w:lang w:val="x-none"/>
              </w:rPr>
              <w:t>□</w:t>
            </w:r>
            <w:r>
              <w:rPr>
                <w:rFonts w:ascii="Calibri" w:hAnsi="Calibri"/>
                <w:b/>
                <w:color w:val="000000"/>
                <w:sz w:val="40"/>
                <w:szCs w:val="20"/>
                <w:shd w:val="clear" w:color="auto" w:fill="FFFFFF"/>
              </w:rPr>
              <w:t xml:space="preserve"> </w:t>
            </w:r>
            <w:r w:rsidRPr="006D4E5F">
              <w:rPr>
                <w:rFonts w:ascii="Calibri" w:hAnsi="Calibri"/>
                <w:color w:val="000000"/>
                <w:sz w:val="20"/>
                <w:szCs w:val="20"/>
                <w:shd w:val="clear" w:color="auto" w:fill="FFFFFF"/>
              </w:rPr>
              <w:t>osoba prawna</w:t>
            </w:r>
            <w:r w:rsidRPr="006D4E5F">
              <w:rPr>
                <w:rFonts w:ascii="Calibri" w:hAnsi="Calibri"/>
                <w:color w:val="000000"/>
                <w:sz w:val="20"/>
                <w:szCs w:val="20"/>
                <w:shd w:val="clear" w:color="auto" w:fill="FFFFFF"/>
                <w:lang w:val="x-none"/>
              </w:rPr>
              <w:t xml:space="preserve">       </w:t>
            </w:r>
            <w:r>
              <w:rPr>
                <w:rFonts w:ascii="Calibri" w:hAnsi="Calibri"/>
                <w:color w:val="000000"/>
                <w:sz w:val="20"/>
                <w:szCs w:val="20"/>
                <w:shd w:val="clear" w:color="auto" w:fill="FFFFFF"/>
                <w:lang w:val="x-none"/>
              </w:rPr>
              <w:t xml:space="preserve">    </w:t>
            </w:r>
            <w:r w:rsidRPr="006D4E5F">
              <w:rPr>
                <w:rFonts w:ascii="Calibri" w:hAnsi="Calibri"/>
                <w:color w:val="000000"/>
                <w:sz w:val="20"/>
                <w:szCs w:val="20"/>
                <w:shd w:val="clear" w:color="auto" w:fill="FFFFFF"/>
                <w:lang w:val="x-none"/>
              </w:rPr>
              <w:t xml:space="preserve">    </w:t>
            </w:r>
            <w:r w:rsidRPr="00A341CB">
              <w:rPr>
                <w:rFonts w:ascii="Calibri" w:hAnsi="Calibri"/>
                <w:b/>
                <w:color w:val="000000"/>
                <w:sz w:val="36"/>
                <w:szCs w:val="36"/>
                <w:shd w:val="clear" w:color="auto" w:fill="FFFFFF"/>
                <w:lang w:val="x-none"/>
              </w:rPr>
              <w:t>□</w:t>
            </w:r>
            <w:r>
              <w:rPr>
                <w:rFonts w:ascii="Calibri" w:hAnsi="Calibri"/>
                <w:b/>
                <w:color w:val="000000"/>
                <w:sz w:val="40"/>
                <w:szCs w:val="20"/>
                <w:shd w:val="clear" w:color="auto" w:fill="FFFFFF"/>
              </w:rPr>
              <w:t xml:space="preserve"> </w:t>
            </w:r>
            <w:r w:rsidRPr="006D4E5F">
              <w:rPr>
                <w:rFonts w:ascii="Calibri" w:hAnsi="Calibri"/>
                <w:color w:val="000000"/>
                <w:sz w:val="20"/>
                <w:szCs w:val="20"/>
                <w:shd w:val="clear" w:color="auto" w:fill="FFFFFF"/>
              </w:rPr>
              <w:t>jednostka organizacyjna nie posiadająca osobowości prawnej</w:t>
            </w:r>
            <w:r w:rsidRPr="006D4E5F">
              <w:rPr>
                <w:rFonts w:ascii="Calibri" w:hAnsi="Calibri"/>
                <w:color w:val="000000"/>
                <w:sz w:val="20"/>
                <w:szCs w:val="20"/>
                <w:shd w:val="clear" w:color="auto" w:fill="FFFFFF"/>
                <w:lang w:val="x-none"/>
              </w:rPr>
              <w:t xml:space="preserve">                                                                       </w:t>
            </w:r>
          </w:p>
        </w:tc>
      </w:tr>
      <w:tr w:rsidR="00F62A0E" w:rsidTr="000218C2">
        <w:trPr>
          <w:trHeight w:val="716"/>
        </w:trPr>
        <w:tc>
          <w:tcPr>
            <w:tcW w:w="5098" w:type="dxa"/>
            <w:gridSpan w:val="3"/>
            <w:tcBorders>
              <w:top w:val="single" w:sz="4" w:space="0" w:color="000000"/>
              <w:left w:val="single" w:sz="4" w:space="0" w:color="auto"/>
              <w:bottom w:val="single" w:sz="4" w:space="0" w:color="000000"/>
              <w:right w:val="nil"/>
            </w:tcBorders>
          </w:tcPr>
          <w:p w:rsidR="00F62A0E" w:rsidRPr="001C7E5E" w:rsidRDefault="00F62A0E" w:rsidP="00354FAD">
            <w:pPr>
              <w:rPr>
                <w:rFonts w:ascii="Calibri" w:hAnsi="Calibri"/>
                <w:b/>
                <w:color w:val="000000"/>
                <w:sz w:val="20"/>
                <w:szCs w:val="20"/>
                <w:shd w:val="clear" w:color="auto" w:fill="FFFFFF"/>
              </w:rPr>
            </w:pPr>
            <w:r>
              <w:rPr>
                <w:rFonts w:ascii="Calibri" w:hAnsi="Calibri"/>
                <w:b/>
                <w:color w:val="000000"/>
                <w:sz w:val="20"/>
                <w:szCs w:val="20"/>
                <w:shd w:val="clear" w:color="auto" w:fill="FFFFFF"/>
                <w:lang w:val="x-none"/>
              </w:rPr>
              <w:t>Nazwisko</w:t>
            </w:r>
            <w:r>
              <w:rPr>
                <w:rFonts w:ascii="Calibri" w:hAnsi="Calibri"/>
                <w:b/>
                <w:color w:val="000000"/>
                <w:sz w:val="20"/>
                <w:szCs w:val="20"/>
                <w:shd w:val="clear" w:color="auto" w:fill="FFFFFF"/>
              </w:rPr>
              <w:t xml:space="preserve"> i imię/Nazwa pełna:</w:t>
            </w:r>
          </w:p>
        </w:tc>
        <w:tc>
          <w:tcPr>
            <w:tcW w:w="5391" w:type="dxa"/>
            <w:gridSpan w:val="5"/>
            <w:tcBorders>
              <w:top w:val="single" w:sz="4" w:space="0" w:color="000000"/>
              <w:left w:val="nil"/>
              <w:bottom w:val="single" w:sz="4" w:space="0" w:color="000000"/>
              <w:right w:val="single" w:sz="4" w:space="0" w:color="000000"/>
            </w:tcBorders>
          </w:tcPr>
          <w:p w:rsidR="00F62A0E" w:rsidRPr="001C7E5E" w:rsidRDefault="00F62A0E" w:rsidP="00354FAD">
            <w:pPr>
              <w:tabs>
                <w:tab w:val="left" w:pos="4050"/>
              </w:tabs>
              <w:rPr>
                <w:rFonts w:ascii="Calibri" w:hAnsi="Calibri"/>
                <w:b/>
                <w:color w:val="000000"/>
                <w:sz w:val="20"/>
                <w:szCs w:val="20"/>
                <w:shd w:val="clear" w:color="auto" w:fill="FFFFFF"/>
                <w:lang w:val="x-none"/>
              </w:rPr>
            </w:pPr>
            <w:r w:rsidRPr="001C7E5E">
              <w:rPr>
                <w:rFonts w:ascii="Calibri" w:hAnsi="Calibri"/>
                <w:b/>
                <w:color w:val="000000"/>
                <w:sz w:val="20"/>
                <w:szCs w:val="20"/>
                <w:shd w:val="clear" w:color="auto" w:fill="FFFFFF"/>
                <w:lang w:val="x-none"/>
              </w:rPr>
              <w:tab/>
            </w:r>
          </w:p>
        </w:tc>
      </w:tr>
      <w:tr w:rsidR="00F62A0E" w:rsidTr="00354FAD">
        <w:trPr>
          <w:trHeight w:val="721"/>
        </w:trPr>
        <w:tc>
          <w:tcPr>
            <w:tcW w:w="3681" w:type="dxa"/>
            <w:gridSpan w:val="2"/>
            <w:tcBorders>
              <w:top w:val="single" w:sz="4" w:space="0" w:color="000000"/>
              <w:left w:val="single" w:sz="4" w:space="0" w:color="auto"/>
              <w:bottom w:val="single" w:sz="4" w:space="0" w:color="000000"/>
              <w:right w:val="nil"/>
            </w:tcBorders>
          </w:tcPr>
          <w:p w:rsidR="00F62A0E" w:rsidRPr="00FD1F68" w:rsidRDefault="00F62A0E" w:rsidP="00354FAD">
            <w:pPr>
              <w:rPr>
                <w:rFonts w:ascii="Calibri" w:hAnsi="Calibri"/>
                <w:b/>
                <w:color w:val="000000"/>
                <w:sz w:val="20"/>
                <w:szCs w:val="20"/>
                <w:shd w:val="clear" w:color="auto" w:fill="FFFFFF"/>
              </w:rPr>
            </w:pPr>
            <w:r>
              <w:rPr>
                <w:rFonts w:ascii="Calibri" w:hAnsi="Calibri"/>
                <w:b/>
                <w:color w:val="000000"/>
                <w:sz w:val="20"/>
                <w:szCs w:val="20"/>
                <w:shd w:val="clear" w:color="auto" w:fill="FFFFFF"/>
              </w:rPr>
              <w:t xml:space="preserve">NIP:                                                                                                                                                                                                                               </w:t>
            </w:r>
          </w:p>
        </w:tc>
        <w:tc>
          <w:tcPr>
            <w:tcW w:w="1417" w:type="dxa"/>
            <w:tcBorders>
              <w:top w:val="single" w:sz="4" w:space="0" w:color="000000"/>
              <w:left w:val="single" w:sz="4" w:space="0" w:color="auto"/>
              <w:bottom w:val="single" w:sz="4" w:space="0" w:color="000000"/>
              <w:right w:val="nil"/>
            </w:tcBorders>
          </w:tcPr>
          <w:p w:rsidR="00F62A0E" w:rsidRPr="00FD1F68" w:rsidRDefault="00F62A0E" w:rsidP="00354FAD">
            <w:pPr>
              <w:rPr>
                <w:rFonts w:ascii="Calibri" w:hAnsi="Calibri"/>
                <w:b/>
                <w:color w:val="000000"/>
                <w:sz w:val="20"/>
                <w:szCs w:val="20"/>
                <w:shd w:val="clear" w:color="auto" w:fill="FFFFFF"/>
              </w:rPr>
            </w:pPr>
            <w:r>
              <w:rPr>
                <w:rFonts w:ascii="Calibri" w:hAnsi="Calibri"/>
                <w:b/>
                <w:color w:val="000000"/>
                <w:sz w:val="20"/>
                <w:szCs w:val="20"/>
                <w:shd w:val="clear" w:color="auto" w:fill="FFFFFF"/>
              </w:rPr>
              <w:t>Telefon:</w:t>
            </w:r>
          </w:p>
        </w:tc>
        <w:tc>
          <w:tcPr>
            <w:tcW w:w="5391" w:type="dxa"/>
            <w:gridSpan w:val="5"/>
            <w:tcBorders>
              <w:top w:val="single" w:sz="4" w:space="0" w:color="000000"/>
              <w:left w:val="nil"/>
              <w:bottom w:val="single" w:sz="4" w:space="0" w:color="000000"/>
              <w:right w:val="single" w:sz="4" w:space="0" w:color="000000"/>
            </w:tcBorders>
          </w:tcPr>
          <w:p w:rsidR="00F62A0E" w:rsidRPr="001C7E5E" w:rsidRDefault="00F62A0E" w:rsidP="00354FAD">
            <w:pPr>
              <w:tabs>
                <w:tab w:val="left" w:pos="4050"/>
              </w:tabs>
              <w:rPr>
                <w:rFonts w:ascii="Calibri" w:hAnsi="Calibri"/>
                <w:b/>
                <w:color w:val="000000"/>
                <w:sz w:val="20"/>
                <w:szCs w:val="20"/>
                <w:shd w:val="clear" w:color="auto" w:fill="FFFFFF"/>
                <w:lang w:val="x-none"/>
              </w:rPr>
            </w:pPr>
          </w:p>
        </w:tc>
      </w:tr>
      <w:tr w:rsidR="00F62A0E" w:rsidTr="00354FAD">
        <w:trPr>
          <w:trHeight w:val="510"/>
        </w:trPr>
        <w:tc>
          <w:tcPr>
            <w:tcW w:w="5385" w:type="dxa"/>
            <w:gridSpan w:val="4"/>
            <w:tcBorders>
              <w:top w:val="single" w:sz="4" w:space="0" w:color="000000"/>
              <w:left w:val="single" w:sz="4" w:space="0" w:color="000000"/>
              <w:bottom w:val="single" w:sz="4" w:space="0" w:color="000000"/>
              <w:right w:val="nil"/>
            </w:tcBorders>
          </w:tcPr>
          <w:p w:rsidR="00F62A0E" w:rsidRPr="006A1696" w:rsidRDefault="00F62A0E" w:rsidP="00354FAD">
            <w:pPr>
              <w:rPr>
                <w:rFonts w:ascii="Calibri" w:hAnsi="Calibri"/>
                <w:b/>
                <w:color w:val="000000"/>
                <w:sz w:val="20"/>
                <w:szCs w:val="20"/>
                <w:shd w:val="clear" w:color="auto" w:fill="FFFFFF"/>
                <w:lang w:val="x-none"/>
              </w:rPr>
            </w:pPr>
            <w:r w:rsidRPr="001C7E5E">
              <w:rPr>
                <w:rFonts w:ascii="Calibri" w:hAnsi="Calibri"/>
                <w:b/>
                <w:color w:val="000000"/>
                <w:sz w:val="20"/>
                <w:szCs w:val="20"/>
                <w:shd w:val="clear" w:color="auto" w:fill="FFFFFF"/>
                <w:lang w:val="x-none"/>
              </w:rPr>
              <w:t>Adres e-mail</w:t>
            </w:r>
            <w:r>
              <w:rPr>
                <w:rFonts w:ascii="Calibri" w:hAnsi="Calibri"/>
                <w:b/>
                <w:color w:val="000000"/>
                <w:sz w:val="20"/>
                <w:szCs w:val="20"/>
                <w:shd w:val="clear" w:color="auto" w:fill="FFFFFF"/>
              </w:rPr>
              <w:t>*:</w:t>
            </w:r>
            <w:r w:rsidRPr="001C7E5E">
              <w:rPr>
                <w:rFonts w:ascii="Calibri" w:hAnsi="Calibri"/>
                <w:b/>
                <w:color w:val="000000"/>
                <w:sz w:val="20"/>
                <w:szCs w:val="20"/>
                <w:shd w:val="clear" w:color="auto" w:fill="FFFFFF"/>
                <w:lang w:val="x-none"/>
              </w:rPr>
              <w:t xml:space="preserve"> </w:t>
            </w:r>
          </w:p>
        </w:tc>
        <w:tc>
          <w:tcPr>
            <w:tcW w:w="5104" w:type="dxa"/>
            <w:gridSpan w:val="4"/>
            <w:tcBorders>
              <w:top w:val="single" w:sz="4" w:space="0" w:color="000000"/>
              <w:left w:val="nil"/>
              <w:bottom w:val="single" w:sz="4" w:space="0" w:color="000000"/>
              <w:right w:val="single" w:sz="4" w:space="0" w:color="000000"/>
            </w:tcBorders>
          </w:tcPr>
          <w:p w:rsidR="00F62A0E" w:rsidRPr="000312AD" w:rsidRDefault="00F62A0E" w:rsidP="00354FAD">
            <w:pPr>
              <w:rPr>
                <w:rFonts w:ascii="Calibri" w:hAnsi="Calibri"/>
                <w:b/>
                <w:color w:val="000000"/>
                <w:sz w:val="20"/>
                <w:szCs w:val="20"/>
              </w:rPr>
            </w:pPr>
          </w:p>
        </w:tc>
      </w:tr>
      <w:tr w:rsidR="00F62A0E" w:rsidTr="00354FAD">
        <w:trPr>
          <w:trHeight w:val="134"/>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354FAD">
            <w:pPr>
              <w:rPr>
                <w:rFonts w:ascii="Calibri" w:hAnsi="Calibri"/>
                <w:b/>
                <w:color w:val="000000"/>
                <w:sz w:val="21"/>
                <w:szCs w:val="21"/>
                <w:shd w:val="clear" w:color="auto" w:fill="FFFFFF"/>
              </w:rPr>
            </w:pPr>
            <w:r>
              <w:rPr>
                <w:rFonts w:ascii="Calibri" w:hAnsi="Calibri"/>
                <w:b/>
                <w:color w:val="000000"/>
                <w:sz w:val="21"/>
                <w:szCs w:val="21"/>
                <w:shd w:val="clear" w:color="auto" w:fill="FFFFFF"/>
              </w:rPr>
              <w:t>C2</w:t>
            </w:r>
            <w:r w:rsidRPr="00BA0509">
              <w:rPr>
                <w:rFonts w:ascii="Calibri" w:hAnsi="Calibri"/>
                <w:b/>
                <w:color w:val="000000"/>
                <w:sz w:val="21"/>
                <w:szCs w:val="21"/>
                <w:shd w:val="clear" w:color="auto" w:fill="FFFFFF"/>
              </w:rPr>
              <w:t>. ADRES</w:t>
            </w:r>
            <w:r>
              <w:rPr>
                <w:rFonts w:ascii="Calibri" w:hAnsi="Calibri"/>
                <w:b/>
                <w:color w:val="000000"/>
                <w:sz w:val="21"/>
                <w:szCs w:val="21"/>
                <w:shd w:val="clear" w:color="auto" w:fill="FFFFFF"/>
              </w:rPr>
              <w:t xml:space="preserve"> ZAMIESZK</w:t>
            </w:r>
            <w:r w:rsidRPr="00BA0509">
              <w:rPr>
                <w:rFonts w:ascii="Calibri" w:hAnsi="Calibri"/>
                <w:b/>
                <w:color w:val="000000"/>
                <w:sz w:val="21"/>
                <w:szCs w:val="21"/>
                <w:shd w:val="clear" w:color="auto" w:fill="FFFFFF"/>
              </w:rPr>
              <w:t>NIA/SIEDZIBY:</w:t>
            </w:r>
          </w:p>
          <w:p w:rsidR="00F53158" w:rsidRPr="00BA0509" w:rsidRDefault="00F53158" w:rsidP="00354FAD">
            <w:pPr>
              <w:rPr>
                <w:rFonts w:ascii="Calibri" w:hAnsi="Calibri"/>
                <w:b/>
                <w:color w:val="000000"/>
                <w:sz w:val="21"/>
                <w:szCs w:val="21"/>
                <w:shd w:val="clear" w:color="auto" w:fill="FFFFFF"/>
              </w:rPr>
            </w:pPr>
          </w:p>
        </w:tc>
      </w:tr>
      <w:tr w:rsidR="00F62A0E" w:rsidTr="00354FAD">
        <w:trPr>
          <w:trHeight w:val="538"/>
        </w:trPr>
        <w:tc>
          <w:tcPr>
            <w:tcW w:w="2830" w:type="dxa"/>
            <w:tcBorders>
              <w:top w:val="single" w:sz="4" w:space="0" w:color="000000"/>
              <w:left w:val="single" w:sz="4" w:space="0" w:color="000000"/>
              <w:bottom w:val="single" w:sz="4" w:space="0" w:color="000000"/>
              <w:right w:val="single" w:sz="4" w:space="0" w:color="000000"/>
            </w:tcBorders>
          </w:tcPr>
          <w:p w:rsidR="00F62A0E" w:rsidRPr="00830FBF"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lang w:val="x-none"/>
              </w:rPr>
              <w:t>Kraj</w:t>
            </w:r>
          </w:p>
        </w:tc>
        <w:tc>
          <w:tcPr>
            <w:tcW w:w="3685" w:type="dxa"/>
            <w:gridSpan w:val="4"/>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Województwo</w:t>
            </w:r>
          </w:p>
        </w:tc>
        <w:tc>
          <w:tcPr>
            <w:tcW w:w="3974" w:type="dxa"/>
            <w:gridSpan w:val="3"/>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Powiat</w:t>
            </w:r>
          </w:p>
        </w:tc>
      </w:tr>
      <w:tr w:rsidR="00F62A0E" w:rsidTr="00354FAD">
        <w:trPr>
          <w:trHeight w:val="560"/>
        </w:trPr>
        <w:tc>
          <w:tcPr>
            <w:tcW w:w="2830"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Gmina</w:t>
            </w:r>
          </w:p>
        </w:tc>
        <w:tc>
          <w:tcPr>
            <w:tcW w:w="3685" w:type="dxa"/>
            <w:gridSpan w:val="4"/>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Ulica</w:t>
            </w:r>
          </w:p>
        </w:tc>
        <w:tc>
          <w:tcPr>
            <w:tcW w:w="1702"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Nr domu</w:t>
            </w:r>
          </w:p>
        </w:tc>
        <w:tc>
          <w:tcPr>
            <w:tcW w:w="227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Nr lokalu</w:t>
            </w:r>
          </w:p>
        </w:tc>
      </w:tr>
      <w:tr w:rsidR="00F62A0E" w:rsidTr="00354FAD">
        <w:trPr>
          <w:trHeight w:val="553"/>
        </w:trPr>
        <w:tc>
          <w:tcPr>
            <w:tcW w:w="2830"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Miejscowość</w:t>
            </w:r>
          </w:p>
        </w:tc>
        <w:tc>
          <w:tcPr>
            <w:tcW w:w="3685" w:type="dxa"/>
            <w:gridSpan w:val="4"/>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Poczta</w:t>
            </w:r>
          </w:p>
        </w:tc>
        <w:tc>
          <w:tcPr>
            <w:tcW w:w="3974" w:type="dxa"/>
            <w:gridSpan w:val="3"/>
            <w:tcBorders>
              <w:top w:val="single" w:sz="4" w:space="0" w:color="000000"/>
              <w:left w:val="single" w:sz="4" w:space="0" w:color="000000"/>
              <w:bottom w:val="single" w:sz="4" w:space="0" w:color="000000"/>
              <w:right w:val="single" w:sz="4" w:space="0" w:color="000000"/>
            </w:tcBorders>
          </w:tcPr>
          <w:p w:rsidR="00F62A0E" w:rsidRDefault="00943202"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Kod p</w:t>
            </w:r>
            <w:r w:rsidR="00F62A0E">
              <w:rPr>
                <w:rFonts w:ascii="Calibri" w:hAnsi="Calibri"/>
                <w:color w:val="000000"/>
                <w:sz w:val="20"/>
                <w:szCs w:val="20"/>
                <w:shd w:val="clear" w:color="auto" w:fill="FFFFFF"/>
                <w:lang w:val="x-none"/>
              </w:rPr>
              <w:t>ocztowy</w:t>
            </w:r>
          </w:p>
        </w:tc>
      </w:tr>
      <w:tr w:rsidR="00F62A0E" w:rsidTr="00354FAD">
        <w:trPr>
          <w:trHeight w:val="390"/>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F62A0E" w:rsidRDefault="00F62A0E" w:rsidP="00354FAD">
            <w:pPr>
              <w:tabs>
                <w:tab w:val="left" w:pos="459"/>
              </w:tabs>
              <w:ind w:left="34"/>
              <w:rPr>
                <w:rFonts w:ascii="Calibri" w:hAnsi="Calibri"/>
                <w:b/>
                <w:color w:val="000000"/>
                <w:sz w:val="21"/>
                <w:szCs w:val="21"/>
                <w:shd w:val="clear" w:color="auto" w:fill="FFFFFF"/>
              </w:rPr>
            </w:pPr>
            <w:r>
              <w:rPr>
                <w:rFonts w:ascii="Calibri" w:hAnsi="Calibri"/>
                <w:b/>
                <w:color w:val="000000"/>
                <w:sz w:val="21"/>
                <w:szCs w:val="21"/>
                <w:shd w:val="clear" w:color="auto" w:fill="FFFFFF"/>
                <w:lang w:val="x-none"/>
              </w:rPr>
              <w:t>C3</w:t>
            </w:r>
            <w:r w:rsidRPr="00BA0509">
              <w:rPr>
                <w:rFonts w:ascii="Calibri" w:hAnsi="Calibri"/>
                <w:b/>
                <w:color w:val="000000"/>
                <w:sz w:val="21"/>
                <w:szCs w:val="21"/>
                <w:shd w:val="clear" w:color="auto" w:fill="FFFFFF"/>
                <w:lang w:val="x-none"/>
              </w:rPr>
              <w:t>.   ADRES KORESPONDENCYJNY, WYPEŁNIĆ JEŚLI JEST INNY JAK W CZĘŚCI C2</w:t>
            </w:r>
            <w:r w:rsidRPr="00BA0509">
              <w:rPr>
                <w:rFonts w:ascii="Calibri" w:hAnsi="Calibri"/>
                <w:b/>
                <w:color w:val="000000"/>
                <w:sz w:val="21"/>
                <w:szCs w:val="21"/>
                <w:shd w:val="clear" w:color="auto" w:fill="FFFFFF"/>
              </w:rPr>
              <w:t>:</w:t>
            </w:r>
          </w:p>
          <w:p w:rsidR="00F53158" w:rsidRPr="00BA0509" w:rsidRDefault="00F53158" w:rsidP="00354FAD">
            <w:pPr>
              <w:tabs>
                <w:tab w:val="left" w:pos="459"/>
              </w:tabs>
              <w:ind w:left="34"/>
              <w:rPr>
                <w:rFonts w:ascii="Calibri" w:hAnsi="Calibri"/>
                <w:b/>
                <w:color w:val="000000"/>
                <w:sz w:val="21"/>
                <w:szCs w:val="21"/>
              </w:rPr>
            </w:pPr>
          </w:p>
        </w:tc>
      </w:tr>
      <w:tr w:rsidR="00F62A0E" w:rsidTr="00354FAD">
        <w:trPr>
          <w:trHeight w:val="552"/>
        </w:trPr>
        <w:tc>
          <w:tcPr>
            <w:tcW w:w="2830"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Kraj</w:t>
            </w:r>
          </w:p>
        </w:tc>
        <w:tc>
          <w:tcPr>
            <w:tcW w:w="3685" w:type="dxa"/>
            <w:gridSpan w:val="4"/>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Województwo</w:t>
            </w:r>
          </w:p>
        </w:tc>
        <w:tc>
          <w:tcPr>
            <w:tcW w:w="3974" w:type="dxa"/>
            <w:gridSpan w:val="3"/>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Powiat</w:t>
            </w:r>
          </w:p>
        </w:tc>
      </w:tr>
      <w:tr w:rsidR="00F62A0E" w:rsidTr="00354FAD">
        <w:trPr>
          <w:trHeight w:val="560"/>
        </w:trPr>
        <w:tc>
          <w:tcPr>
            <w:tcW w:w="2830"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Gmina</w:t>
            </w:r>
          </w:p>
        </w:tc>
        <w:tc>
          <w:tcPr>
            <w:tcW w:w="3685" w:type="dxa"/>
            <w:gridSpan w:val="4"/>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Ulica</w:t>
            </w:r>
          </w:p>
        </w:tc>
        <w:tc>
          <w:tcPr>
            <w:tcW w:w="1702"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Nr domu</w:t>
            </w:r>
          </w:p>
        </w:tc>
        <w:tc>
          <w:tcPr>
            <w:tcW w:w="227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Nr lokalu</w:t>
            </w:r>
          </w:p>
        </w:tc>
      </w:tr>
      <w:tr w:rsidR="00F62A0E" w:rsidTr="00354FAD">
        <w:trPr>
          <w:trHeight w:val="541"/>
        </w:trPr>
        <w:tc>
          <w:tcPr>
            <w:tcW w:w="2830"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Miejscowość</w:t>
            </w:r>
          </w:p>
        </w:tc>
        <w:tc>
          <w:tcPr>
            <w:tcW w:w="3685" w:type="dxa"/>
            <w:gridSpan w:val="4"/>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Poczta</w:t>
            </w:r>
          </w:p>
        </w:tc>
        <w:tc>
          <w:tcPr>
            <w:tcW w:w="3974" w:type="dxa"/>
            <w:gridSpan w:val="3"/>
            <w:tcBorders>
              <w:top w:val="single" w:sz="4" w:space="0" w:color="000000"/>
              <w:left w:val="single" w:sz="4" w:space="0" w:color="000000"/>
              <w:bottom w:val="single" w:sz="4" w:space="0" w:color="000000"/>
              <w:right w:val="single" w:sz="4" w:space="0" w:color="000000"/>
            </w:tcBorders>
          </w:tcPr>
          <w:p w:rsidR="00F62A0E" w:rsidRPr="00830FBF" w:rsidRDefault="00943202" w:rsidP="00354FAD">
            <w:pPr>
              <w:rPr>
                <w:rFonts w:ascii="Calibri" w:hAnsi="Calibri"/>
                <w:color w:val="000000"/>
                <w:sz w:val="20"/>
                <w:szCs w:val="20"/>
                <w:shd w:val="clear" w:color="auto" w:fill="FFFFFF"/>
              </w:rPr>
            </w:pPr>
            <w:r>
              <w:rPr>
                <w:rFonts w:ascii="Calibri" w:hAnsi="Calibri"/>
                <w:color w:val="000000"/>
                <w:sz w:val="20"/>
                <w:szCs w:val="20"/>
                <w:shd w:val="clear" w:color="auto" w:fill="FFFFFF"/>
                <w:lang w:val="x-none"/>
              </w:rPr>
              <w:t>Kod p</w:t>
            </w:r>
            <w:r w:rsidR="00F62A0E">
              <w:rPr>
                <w:rFonts w:ascii="Calibri" w:hAnsi="Calibri"/>
                <w:color w:val="000000"/>
                <w:sz w:val="20"/>
                <w:szCs w:val="20"/>
                <w:shd w:val="clear" w:color="auto" w:fill="FFFFFF"/>
                <w:lang w:val="x-none"/>
              </w:rPr>
              <w:t>o</w:t>
            </w:r>
            <w:r w:rsidR="00F62A0E">
              <w:rPr>
                <w:rFonts w:ascii="Calibri" w:hAnsi="Calibri"/>
                <w:color w:val="000000"/>
                <w:sz w:val="20"/>
                <w:szCs w:val="20"/>
                <w:shd w:val="clear" w:color="auto" w:fill="FFFFFF"/>
              </w:rPr>
              <w:t>cztowy</w:t>
            </w:r>
          </w:p>
        </w:tc>
      </w:tr>
      <w:tr w:rsidR="00F62A0E" w:rsidTr="00354FAD">
        <w:trPr>
          <w:trHeight w:val="325"/>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354FAD">
            <w:pPr>
              <w:rPr>
                <w:rFonts w:ascii="Calibri" w:hAnsi="Calibri"/>
                <w:b/>
                <w:color w:val="000000"/>
                <w:szCs w:val="20"/>
                <w:shd w:val="clear" w:color="auto" w:fill="FFFFFF"/>
              </w:rPr>
            </w:pPr>
            <w:r>
              <w:rPr>
                <w:rFonts w:ascii="Calibri" w:hAnsi="Calibri"/>
                <w:b/>
                <w:color w:val="000000"/>
                <w:szCs w:val="20"/>
                <w:shd w:val="clear" w:color="auto" w:fill="FFFFFF"/>
              </w:rPr>
              <w:t xml:space="preserve">C4. </w:t>
            </w:r>
            <w:r w:rsidRPr="00670C10">
              <w:rPr>
                <w:rFonts w:ascii="Calibri" w:hAnsi="Calibri"/>
                <w:b/>
                <w:color w:val="000000"/>
                <w:szCs w:val="20"/>
                <w:shd w:val="clear" w:color="auto" w:fill="FFFFFF"/>
                <w:lang w:val="x-none"/>
              </w:rPr>
              <w:t>ADRES NIERUCHOMOŚCI, NA KTÓREJ POWSTAJĄ ODPADY KOMUNALNE</w:t>
            </w:r>
            <w:r w:rsidRPr="00670C10">
              <w:rPr>
                <w:rFonts w:ascii="Calibri" w:hAnsi="Calibri"/>
                <w:b/>
                <w:color w:val="000000"/>
                <w:szCs w:val="20"/>
                <w:shd w:val="clear" w:color="auto" w:fill="FFFFFF"/>
              </w:rPr>
              <w:t>:</w:t>
            </w:r>
          </w:p>
          <w:p w:rsidR="00F53158" w:rsidRPr="00670C10" w:rsidRDefault="00F53158" w:rsidP="00354FAD">
            <w:pPr>
              <w:rPr>
                <w:rFonts w:ascii="Calibri" w:hAnsi="Calibri"/>
                <w:b/>
                <w:color w:val="000000"/>
                <w:szCs w:val="20"/>
                <w:shd w:val="clear" w:color="auto" w:fill="FFFFFF"/>
              </w:rPr>
            </w:pPr>
          </w:p>
        </w:tc>
      </w:tr>
      <w:tr w:rsidR="00F62A0E" w:rsidTr="00354FAD">
        <w:trPr>
          <w:trHeight w:val="600"/>
        </w:trPr>
        <w:tc>
          <w:tcPr>
            <w:tcW w:w="2830"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Miejscowość</w:t>
            </w:r>
          </w:p>
        </w:tc>
        <w:tc>
          <w:tcPr>
            <w:tcW w:w="3685" w:type="dxa"/>
            <w:gridSpan w:val="4"/>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Ulica</w:t>
            </w:r>
          </w:p>
        </w:tc>
        <w:tc>
          <w:tcPr>
            <w:tcW w:w="1702"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Nr domu</w:t>
            </w:r>
          </w:p>
        </w:tc>
        <w:tc>
          <w:tcPr>
            <w:tcW w:w="227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Nr lokalu</w:t>
            </w:r>
          </w:p>
        </w:tc>
      </w:tr>
      <w:tr w:rsidR="00F62A0E" w:rsidTr="00354FAD">
        <w:trPr>
          <w:trHeight w:val="424"/>
        </w:trPr>
        <w:tc>
          <w:tcPr>
            <w:tcW w:w="10489" w:type="dxa"/>
            <w:gridSpan w:val="8"/>
            <w:tcBorders>
              <w:top w:val="single" w:sz="4" w:space="0" w:color="000000"/>
              <w:left w:val="single" w:sz="4" w:space="0" w:color="000000"/>
              <w:bottom w:val="single" w:sz="4" w:space="0" w:color="000000"/>
              <w:right w:val="single" w:sz="4" w:space="0" w:color="000000"/>
            </w:tcBorders>
          </w:tcPr>
          <w:p w:rsidR="00F62A0E" w:rsidRDefault="00F62A0E" w:rsidP="00354FAD">
            <w:pPr>
              <w:spacing w:line="360" w:lineRule="auto"/>
              <w:rPr>
                <w:rFonts w:ascii="Calibri" w:hAnsi="Calibri"/>
                <w:color w:val="000000"/>
                <w:sz w:val="20"/>
                <w:szCs w:val="20"/>
                <w:shd w:val="clear" w:color="auto" w:fill="FFFFFF"/>
                <w:lang w:val="x-none"/>
              </w:rPr>
            </w:pPr>
            <w:r>
              <w:rPr>
                <w:rFonts w:ascii="Calibri" w:hAnsi="Calibri"/>
                <w:color w:val="000000"/>
                <w:sz w:val="20"/>
                <w:szCs w:val="20"/>
                <w:shd w:val="clear" w:color="auto" w:fill="FFFFFF"/>
                <w:lang w:val="x-none"/>
              </w:rPr>
              <w:t xml:space="preserve">Numer ewidencyjny działki </w:t>
            </w:r>
          </w:p>
          <w:p w:rsidR="00C72A92" w:rsidRDefault="00C72A92" w:rsidP="00354FAD">
            <w:pPr>
              <w:spacing w:line="360" w:lineRule="auto"/>
              <w:rPr>
                <w:rFonts w:ascii="Calibri" w:hAnsi="Calibri"/>
                <w:color w:val="000000"/>
                <w:sz w:val="20"/>
                <w:szCs w:val="20"/>
                <w:shd w:val="clear" w:color="auto" w:fill="FFFFFF"/>
                <w:lang w:val="x-none"/>
              </w:rPr>
            </w:pPr>
          </w:p>
          <w:p w:rsidR="00C72A92" w:rsidRDefault="00C72A92" w:rsidP="00354FAD">
            <w:pPr>
              <w:spacing w:line="360" w:lineRule="auto"/>
              <w:rPr>
                <w:rFonts w:ascii="Calibri" w:hAnsi="Calibri"/>
                <w:color w:val="000000"/>
                <w:sz w:val="20"/>
                <w:szCs w:val="20"/>
                <w:shd w:val="clear" w:color="auto" w:fill="FFFFFF"/>
                <w:lang w:val="x-none"/>
              </w:rPr>
            </w:pPr>
          </w:p>
          <w:p w:rsidR="00C72A92" w:rsidRDefault="00C72A92" w:rsidP="00354FAD">
            <w:pPr>
              <w:spacing w:line="360" w:lineRule="auto"/>
              <w:rPr>
                <w:rFonts w:ascii="Calibri" w:hAnsi="Calibri"/>
                <w:color w:val="000000"/>
                <w:sz w:val="20"/>
                <w:szCs w:val="20"/>
                <w:shd w:val="clear" w:color="auto" w:fill="FFFFFF"/>
                <w:lang w:val="x-none"/>
              </w:rPr>
            </w:pPr>
          </w:p>
          <w:p w:rsidR="00C72A92" w:rsidRDefault="00C72A92" w:rsidP="00354FAD">
            <w:pPr>
              <w:spacing w:line="360" w:lineRule="auto"/>
              <w:rPr>
                <w:rFonts w:ascii="Calibri" w:hAnsi="Calibri"/>
                <w:color w:val="000000"/>
                <w:sz w:val="20"/>
                <w:szCs w:val="20"/>
                <w:shd w:val="clear" w:color="auto" w:fill="FFFFFF"/>
                <w:lang w:val="x-none"/>
              </w:rPr>
            </w:pPr>
          </w:p>
          <w:p w:rsidR="00C72A92" w:rsidRDefault="00C72A92" w:rsidP="00354FAD">
            <w:pPr>
              <w:spacing w:line="360" w:lineRule="auto"/>
              <w:rPr>
                <w:rFonts w:ascii="Calibri" w:hAnsi="Calibri"/>
                <w:color w:val="000000"/>
                <w:sz w:val="20"/>
                <w:szCs w:val="20"/>
                <w:shd w:val="clear" w:color="auto" w:fill="FFFFFF"/>
                <w:lang w:val="x-none"/>
              </w:rPr>
            </w:pPr>
          </w:p>
          <w:p w:rsidR="00C72A92" w:rsidRDefault="00C72A92" w:rsidP="00354FAD">
            <w:pPr>
              <w:spacing w:line="360" w:lineRule="auto"/>
              <w:rPr>
                <w:rFonts w:ascii="Calibri" w:hAnsi="Calibri"/>
                <w:color w:val="000000"/>
                <w:sz w:val="20"/>
                <w:szCs w:val="20"/>
                <w:shd w:val="clear" w:color="auto" w:fill="FFFFFF"/>
                <w:lang w:val="x-none"/>
              </w:rPr>
            </w:pPr>
          </w:p>
        </w:tc>
      </w:tr>
      <w:tr w:rsidR="00F62A0E" w:rsidTr="00354FAD">
        <w:trPr>
          <w:trHeight w:val="497"/>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7E6E6"/>
            <w:vAlign w:val="center"/>
          </w:tcPr>
          <w:p w:rsidR="001C434F" w:rsidRPr="00C72A92" w:rsidRDefault="00F62A0E" w:rsidP="00C72A92">
            <w:pPr>
              <w:pStyle w:val="Akapitzlist"/>
              <w:numPr>
                <w:ilvl w:val="0"/>
                <w:numId w:val="6"/>
              </w:numPr>
              <w:tabs>
                <w:tab w:val="left" w:pos="459"/>
              </w:tabs>
              <w:spacing w:after="0" w:line="360" w:lineRule="auto"/>
              <w:jc w:val="both"/>
              <w:rPr>
                <w:rFonts w:ascii="Calibri" w:hAnsi="Calibri"/>
                <w:b/>
                <w:color w:val="000000"/>
              </w:rPr>
            </w:pPr>
            <w:r w:rsidRPr="00233BCC">
              <w:rPr>
                <w:rFonts w:ascii="Calibri" w:hAnsi="Calibri"/>
                <w:b/>
                <w:color w:val="000000"/>
                <w:szCs w:val="20"/>
                <w:shd w:val="clear" w:color="auto" w:fill="FFFFFF"/>
              </w:rPr>
              <w:lastRenderedPageBreak/>
              <w:t>INFORMACJE STANOWIĄCE PODSTAWĘ OBLICZENIA OPŁATY</w:t>
            </w:r>
          </w:p>
        </w:tc>
      </w:tr>
      <w:tr w:rsidR="00F62A0E" w:rsidTr="00354FAD">
        <w:trPr>
          <w:trHeight w:val="515"/>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7E6E6"/>
            <w:vAlign w:val="center"/>
          </w:tcPr>
          <w:p w:rsidR="00F62A0E" w:rsidRDefault="00F62A0E" w:rsidP="00354FAD">
            <w:pPr>
              <w:tabs>
                <w:tab w:val="left" w:pos="432"/>
                <w:tab w:val="left" w:pos="720"/>
              </w:tabs>
              <w:spacing w:after="0" w:line="240" w:lineRule="auto"/>
              <w:jc w:val="both"/>
              <w:rPr>
                <w:rFonts w:ascii="Calibri" w:hAnsi="Calibri"/>
                <w:b/>
                <w:color w:val="000000"/>
                <w:sz w:val="21"/>
                <w:szCs w:val="21"/>
                <w:shd w:val="clear" w:color="auto" w:fill="FFFFFF"/>
              </w:rPr>
            </w:pPr>
            <w:r>
              <w:rPr>
                <w:rFonts w:ascii="Calibri" w:hAnsi="Calibri"/>
                <w:b/>
                <w:color w:val="000000"/>
                <w:sz w:val="21"/>
                <w:szCs w:val="21"/>
                <w:shd w:val="clear" w:color="auto" w:fill="FFFFFF"/>
              </w:rPr>
              <w:t>D</w:t>
            </w:r>
            <w:r w:rsidRPr="00BA0509">
              <w:rPr>
                <w:rFonts w:ascii="Calibri" w:hAnsi="Calibri"/>
                <w:b/>
                <w:color w:val="000000"/>
                <w:sz w:val="21"/>
                <w:szCs w:val="21"/>
                <w:shd w:val="clear" w:color="auto" w:fill="FFFFFF"/>
              </w:rPr>
              <w:t>1. OKREŚLENIE RODZAJU DZIAŁALNOŚCI PROWADZONEJ NA NIERUCHOMOŚCI</w:t>
            </w:r>
            <w:r>
              <w:rPr>
                <w:rFonts w:ascii="Calibri" w:hAnsi="Calibri"/>
                <w:b/>
                <w:color w:val="000000"/>
                <w:sz w:val="21"/>
                <w:szCs w:val="21"/>
                <w:shd w:val="clear" w:color="auto" w:fill="FFFFFF"/>
              </w:rPr>
              <w:t>:</w:t>
            </w:r>
          </w:p>
          <w:p w:rsidR="00F62A0E" w:rsidRPr="00032C9D" w:rsidRDefault="00F62A0E" w:rsidP="00354FAD">
            <w:pPr>
              <w:tabs>
                <w:tab w:val="left" w:pos="432"/>
                <w:tab w:val="left" w:pos="720"/>
              </w:tabs>
              <w:spacing w:after="0" w:line="240" w:lineRule="auto"/>
              <w:jc w:val="both"/>
              <w:rPr>
                <w:rFonts w:ascii="Calibri" w:hAnsi="Calibri"/>
                <w:b/>
                <w:color w:val="000000"/>
                <w:sz w:val="14"/>
                <w:szCs w:val="14"/>
              </w:rPr>
            </w:pPr>
            <w:r w:rsidRPr="00032C9D">
              <w:rPr>
                <w:rFonts w:ascii="Calibri" w:hAnsi="Calibri"/>
                <w:b/>
                <w:color w:val="000000"/>
                <w:sz w:val="14"/>
                <w:szCs w:val="14"/>
                <w:shd w:val="clear" w:color="auto" w:fill="FFFFFF"/>
              </w:rPr>
              <w:t>(NP. OBIEKT HANDLOWY, POWIERZCHNIA BIUROWA, OBJEKT GASTRONOMICZNY, WARSZTAT, GABINET STOMATOLOGICZNY ITP.</w:t>
            </w:r>
            <w:r w:rsidRPr="00032C9D">
              <w:rPr>
                <w:rFonts w:ascii="Calibri" w:hAnsi="Calibri"/>
                <w:b/>
                <w:color w:val="000000"/>
                <w:sz w:val="14"/>
                <w:szCs w:val="14"/>
                <w:shd w:val="clear" w:color="auto" w:fill="FFFFFF"/>
                <w:lang w:val="x-none"/>
              </w:rPr>
              <w:t xml:space="preserve"> </w:t>
            </w:r>
            <w:r w:rsidRPr="00032C9D">
              <w:rPr>
                <w:rFonts w:ascii="Calibri" w:hAnsi="Calibri"/>
                <w:b/>
                <w:color w:val="000000"/>
                <w:sz w:val="14"/>
                <w:szCs w:val="14"/>
                <w:shd w:val="clear" w:color="auto" w:fill="FFFFFF"/>
              </w:rPr>
              <w:t>)</w:t>
            </w:r>
          </w:p>
        </w:tc>
      </w:tr>
      <w:tr w:rsidR="00F62A0E" w:rsidTr="00C72A92">
        <w:trPr>
          <w:trHeight w:val="1169"/>
        </w:trPr>
        <w:tc>
          <w:tcPr>
            <w:tcW w:w="10489" w:type="dxa"/>
            <w:gridSpan w:val="8"/>
            <w:tcBorders>
              <w:top w:val="single" w:sz="4" w:space="0" w:color="000000"/>
              <w:left w:val="single" w:sz="4" w:space="0" w:color="000000"/>
              <w:bottom w:val="single" w:sz="4" w:space="0" w:color="000000"/>
              <w:right w:val="single" w:sz="4" w:space="0" w:color="000000"/>
            </w:tcBorders>
          </w:tcPr>
          <w:p w:rsidR="00F53158" w:rsidRDefault="00F53158" w:rsidP="00354FAD">
            <w:pPr>
              <w:rPr>
                <w:rFonts w:ascii="Calibri" w:hAnsi="Calibri"/>
                <w:b/>
                <w:color w:val="000000"/>
                <w:sz w:val="20"/>
                <w:szCs w:val="20"/>
                <w:lang w:val="x-none"/>
              </w:rPr>
            </w:pPr>
          </w:p>
        </w:tc>
      </w:tr>
      <w:tr w:rsidR="00F62A0E" w:rsidTr="00354FAD">
        <w:trPr>
          <w:trHeight w:val="516"/>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AE49BB" w:rsidRDefault="00F62A0E" w:rsidP="00354FAD">
            <w:pPr>
              <w:tabs>
                <w:tab w:val="left" w:pos="432"/>
              </w:tabs>
              <w:spacing w:after="0" w:line="240" w:lineRule="auto"/>
              <w:rPr>
                <w:rFonts w:ascii="Calibri" w:hAnsi="Calibri"/>
                <w:b/>
                <w:color w:val="000000"/>
                <w:szCs w:val="20"/>
                <w:shd w:val="clear" w:color="auto" w:fill="FFFFFF"/>
              </w:rPr>
            </w:pPr>
            <w:r>
              <w:rPr>
                <w:rFonts w:ascii="Calibri" w:hAnsi="Calibri"/>
                <w:b/>
                <w:color w:val="000000"/>
                <w:szCs w:val="20"/>
                <w:shd w:val="clear" w:color="auto" w:fill="FFFFFF"/>
              </w:rPr>
              <w:t>D2.OBLICZANIE WYSOKOŚCI OPŁATY ZA GOSPODAROWANIE ODPADAMI KOMUNALNYMI</w:t>
            </w:r>
          </w:p>
        </w:tc>
      </w:tr>
      <w:tr w:rsidR="00F62A0E" w:rsidTr="00354FAD">
        <w:trPr>
          <w:trHeight w:val="565"/>
        </w:trPr>
        <w:tc>
          <w:tcPr>
            <w:tcW w:w="10489" w:type="dxa"/>
            <w:gridSpan w:val="8"/>
            <w:tcBorders>
              <w:top w:val="single" w:sz="4" w:space="0" w:color="000000"/>
              <w:left w:val="single" w:sz="4" w:space="0" w:color="000000"/>
              <w:bottom w:val="single" w:sz="4" w:space="0" w:color="000000"/>
              <w:right w:val="single" w:sz="4" w:space="0" w:color="000000"/>
            </w:tcBorders>
          </w:tcPr>
          <w:tbl>
            <w:tblPr>
              <w:tblStyle w:val="Tabela-Siatka"/>
              <w:tblpPr w:leftFromText="141" w:rightFromText="141" w:vertAnchor="page" w:horzAnchor="margin" w:tblpX="-294" w:tblpY="1"/>
              <w:tblOverlap w:val="never"/>
              <w:tblW w:w="10452" w:type="dxa"/>
              <w:tblLayout w:type="fixed"/>
              <w:tblLook w:val="04A0" w:firstRow="1" w:lastRow="0" w:firstColumn="1" w:lastColumn="0" w:noHBand="0" w:noVBand="1"/>
            </w:tblPr>
            <w:tblGrid>
              <w:gridCol w:w="2320"/>
              <w:gridCol w:w="2033"/>
              <w:gridCol w:w="2033"/>
              <w:gridCol w:w="2033"/>
              <w:gridCol w:w="2033"/>
            </w:tblGrid>
            <w:tr w:rsidR="00F62A0E" w:rsidTr="00354FAD">
              <w:trPr>
                <w:trHeight w:val="1285"/>
              </w:trPr>
              <w:tc>
                <w:tcPr>
                  <w:tcW w:w="2320" w:type="dxa"/>
                  <w:tcBorders>
                    <w:top w:val="nil"/>
                    <w:left w:val="nil"/>
                  </w:tcBorders>
                  <w:shd w:val="clear" w:color="auto" w:fill="D9D9D9" w:themeFill="background1" w:themeFillShade="D9"/>
                  <w:vAlign w:val="center"/>
                </w:tcPr>
                <w:p w:rsidR="00F62A0E" w:rsidRPr="00DE5B6A" w:rsidRDefault="00F62A0E" w:rsidP="00354FAD">
                  <w:pPr>
                    <w:jc w:val="center"/>
                    <w:rPr>
                      <w:rFonts w:ascii="Calibri" w:hAnsi="Calibri"/>
                      <w:b/>
                      <w:color w:val="000000"/>
                      <w:sz w:val="16"/>
                      <w:szCs w:val="16"/>
                    </w:rPr>
                  </w:pPr>
                  <w:r w:rsidRPr="00DE5B6A">
                    <w:rPr>
                      <w:rFonts w:ascii="Calibri" w:hAnsi="Calibri"/>
                      <w:b/>
                      <w:color w:val="000000"/>
                      <w:sz w:val="16"/>
                      <w:szCs w:val="16"/>
                    </w:rPr>
                    <w:t>POJEMNOŚĆ POJEMNIKA/WORKA</w:t>
                  </w:r>
                </w:p>
              </w:tc>
              <w:tc>
                <w:tcPr>
                  <w:tcW w:w="2033" w:type="dxa"/>
                  <w:tcBorders>
                    <w:top w:val="nil"/>
                  </w:tcBorders>
                  <w:shd w:val="clear" w:color="auto" w:fill="D9D9D9" w:themeFill="background1" w:themeFillShade="D9"/>
                  <w:vAlign w:val="center"/>
                </w:tcPr>
                <w:p w:rsidR="00F62A0E" w:rsidRPr="00DE5B6A" w:rsidRDefault="00F62A0E" w:rsidP="00354FAD">
                  <w:pPr>
                    <w:jc w:val="center"/>
                    <w:rPr>
                      <w:rFonts w:ascii="Calibri" w:hAnsi="Calibri"/>
                      <w:b/>
                      <w:color w:val="000000"/>
                      <w:sz w:val="16"/>
                      <w:szCs w:val="16"/>
                    </w:rPr>
                  </w:pPr>
                  <w:r w:rsidRPr="00DE5B6A">
                    <w:rPr>
                      <w:rFonts w:ascii="Calibri" w:hAnsi="Calibri"/>
                      <w:b/>
                      <w:color w:val="000000"/>
                      <w:sz w:val="16"/>
                      <w:szCs w:val="16"/>
                    </w:rPr>
                    <w:t>ILOŚĆ POJEMNIKÓW/WORKÓW</w:t>
                  </w:r>
                </w:p>
              </w:tc>
              <w:tc>
                <w:tcPr>
                  <w:tcW w:w="2033" w:type="dxa"/>
                  <w:tcBorders>
                    <w:top w:val="nil"/>
                  </w:tcBorders>
                  <w:shd w:val="clear" w:color="auto" w:fill="D9D9D9" w:themeFill="background1" w:themeFillShade="D9"/>
                  <w:vAlign w:val="center"/>
                </w:tcPr>
                <w:p w:rsidR="00F62A0E" w:rsidRPr="00DE5B6A" w:rsidRDefault="006A1DD1" w:rsidP="00354FAD">
                  <w:pPr>
                    <w:jc w:val="center"/>
                    <w:rPr>
                      <w:rFonts w:ascii="Calibri" w:hAnsi="Calibri"/>
                      <w:b/>
                      <w:color w:val="000000"/>
                      <w:sz w:val="16"/>
                      <w:szCs w:val="16"/>
                    </w:rPr>
                  </w:pPr>
                  <w:r>
                    <w:rPr>
                      <w:rFonts w:ascii="Calibri" w:hAnsi="Calibri"/>
                      <w:b/>
                      <w:color w:val="000000"/>
                      <w:sz w:val="16"/>
                      <w:szCs w:val="16"/>
                    </w:rPr>
                    <w:t>CZĘSTOTLIWOŚĆ ODBIORU</w:t>
                  </w:r>
                  <w:r>
                    <w:rPr>
                      <w:rFonts w:ascii="Calibri" w:hAnsi="Calibri"/>
                      <w:b/>
                      <w:color w:val="000000"/>
                      <w:sz w:val="16"/>
                      <w:szCs w:val="16"/>
                    </w:rPr>
                    <w:br/>
                    <w:t>(1 RAZ</w:t>
                  </w:r>
                  <w:r w:rsidR="00F62A0E" w:rsidRPr="00DE5B6A">
                    <w:rPr>
                      <w:rFonts w:ascii="Calibri" w:hAnsi="Calibri"/>
                      <w:b/>
                      <w:color w:val="000000"/>
                      <w:sz w:val="16"/>
                      <w:szCs w:val="16"/>
                    </w:rPr>
                    <w:t xml:space="preserve"> W MSC WPISAĆ ILOŚĆ)</w:t>
                  </w:r>
                </w:p>
                <w:p w:rsidR="00F62A0E" w:rsidRPr="00DE5B6A" w:rsidRDefault="00F62A0E" w:rsidP="00354FAD">
                  <w:pPr>
                    <w:jc w:val="center"/>
                    <w:rPr>
                      <w:rFonts w:ascii="Calibri" w:hAnsi="Calibri"/>
                      <w:b/>
                      <w:color w:val="000000"/>
                      <w:sz w:val="16"/>
                      <w:szCs w:val="16"/>
                    </w:rPr>
                  </w:pPr>
                </w:p>
              </w:tc>
              <w:tc>
                <w:tcPr>
                  <w:tcW w:w="2033" w:type="dxa"/>
                  <w:tcBorders>
                    <w:top w:val="nil"/>
                  </w:tcBorders>
                  <w:shd w:val="clear" w:color="auto" w:fill="D9D9D9" w:themeFill="background1" w:themeFillShade="D9"/>
                  <w:vAlign w:val="center"/>
                </w:tcPr>
                <w:p w:rsidR="00F62A0E" w:rsidRPr="00DE5B6A" w:rsidRDefault="00F62A0E" w:rsidP="00354FAD">
                  <w:pPr>
                    <w:jc w:val="center"/>
                    <w:rPr>
                      <w:rFonts w:ascii="Calibri" w:hAnsi="Calibri"/>
                      <w:b/>
                      <w:color w:val="000000"/>
                      <w:sz w:val="16"/>
                      <w:szCs w:val="16"/>
                    </w:rPr>
                  </w:pPr>
                  <w:r w:rsidRPr="00DE5B6A">
                    <w:rPr>
                      <w:rFonts w:ascii="Calibri" w:hAnsi="Calibri"/>
                      <w:b/>
                      <w:color w:val="000000"/>
                      <w:sz w:val="16"/>
                      <w:szCs w:val="16"/>
                    </w:rPr>
                    <w:t>STAWKA OPŁATY</w:t>
                  </w:r>
                </w:p>
              </w:tc>
              <w:tc>
                <w:tcPr>
                  <w:tcW w:w="2033" w:type="dxa"/>
                  <w:tcBorders>
                    <w:top w:val="nil"/>
                    <w:right w:val="nil"/>
                  </w:tcBorders>
                  <w:shd w:val="clear" w:color="auto" w:fill="D9D9D9" w:themeFill="background1" w:themeFillShade="D9"/>
                  <w:vAlign w:val="center"/>
                </w:tcPr>
                <w:p w:rsidR="00F62A0E" w:rsidRPr="00DE5B6A" w:rsidRDefault="00F62A0E" w:rsidP="00354FAD">
                  <w:pPr>
                    <w:ind w:right="218"/>
                    <w:jc w:val="center"/>
                    <w:rPr>
                      <w:rFonts w:ascii="Calibri" w:hAnsi="Calibri"/>
                      <w:b/>
                      <w:color w:val="000000"/>
                      <w:sz w:val="16"/>
                      <w:szCs w:val="16"/>
                    </w:rPr>
                  </w:pPr>
                  <w:r w:rsidRPr="00DE5B6A">
                    <w:rPr>
                      <w:rFonts w:ascii="Calibri" w:hAnsi="Calibri"/>
                      <w:b/>
                      <w:color w:val="000000"/>
                      <w:sz w:val="16"/>
                      <w:szCs w:val="16"/>
                    </w:rPr>
                    <w:t xml:space="preserve">WYSOKOŚĆ OPŁATY ZA </w:t>
                  </w:r>
                  <w:r>
                    <w:rPr>
                      <w:rFonts w:ascii="Calibri" w:hAnsi="Calibri"/>
                      <w:b/>
                      <w:color w:val="000000"/>
                      <w:sz w:val="16"/>
                      <w:szCs w:val="16"/>
                    </w:rPr>
                    <w:t>POJEMNIK/WOREK</w:t>
                  </w:r>
                  <w:r>
                    <w:rPr>
                      <w:rFonts w:ascii="Calibri" w:hAnsi="Calibri"/>
                      <w:b/>
                      <w:color w:val="000000"/>
                      <w:sz w:val="16"/>
                      <w:szCs w:val="16"/>
                    </w:rPr>
                    <w:br/>
                    <w:t>(ILOCZYN KOLUMN</w:t>
                  </w:r>
                  <w:r w:rsidRPr="00DE5B6A">
                    <w:rPr>
                      <w:rFonts w:ascii="Calibri" w:hAnsi="Calibri"/>
                      <w:b/>
                      <w:color w:val="000000"/>
                      <w:sz w:val="16"/>
                      <w:szCs w:val="16"/>
                    </w:rPr>
                    <w:t xml:space="preserve"> BxCxD)</w:t>
                  </w:r>
                </w:p>
              </w:tc>
            </w:tr>
            <w:tr w:rsidR="00F62A0E" w:rsidTr="00354FAD">
              <w:trPr>
                <w:trHeight w:val="408"/>
              </w:trPr>
              <w:tc>
                <w:tcPr>
                  <w:tcW w:w="2320" w:type="dxa"/>
                  <w:tcBorders>
                    <w:top w:val="nil"/>
                    <w:left w:val="nil"/>
                  </w:tcBorders>
                  <w:shd w:val="clear" w:color="auto" w:fill="D9D9D9" w:themeFill="background1" w:themeFillShade="D9"/>
                  <w:vAlign w:val="center"/>
                </w:tcPr>
                <w:p w:rsidR="00F62A0E" w:rsidRPr="00DE5B6A" w:rsidRDefault="00F62A0E" w:rsidP="00354FAD">
                  <w:pPr>
                    <w:jc w:val="center"/>
                    <w:rPr>
                      <w:rFonts w:ascii="Calibri" w:hAnsi="Calibri"/>
                      <w:b/>
                      <w:color w:val="000000"/>
                      <w:sz w:val="16"/>
                      <w:szCs w:val="16"/>
                    </w:rPr>
                  </w:pPr>
                  <w:r>
                    <w:rPr>
                      <w:rFonts w:ascii="Calibri" w:hAnsi="Calibri"/>
                      <w:b/>
                      <w:color w:val="000000"/>
                      <w:sz w:val="16"/>
                      <w:szCs w:val="16"/>
                    </w:rPr>
                    <w:t>A</w:t>
                  </w:r>
                </w:p>
              </w:tc>
              <w:tc>
                <w:tcPr>
                  <w:tcW w:w="2033" w:type="dxa"/>
                  <w:tcBorders>
                    <w:top w:val="nil"/>
                  </w:tcBorders>
                  <w:shd w:val="clear" w:color="auto" w:fill="D9D9D9" w:themeFill="background1" w:themeFillShade="D9"/>
                  <w:vAlign w:val="center"/>
                </w:tcPr>
                <w:p w:rsidR="00F62A0E" w:rsidRPr="00DE5B6A" w:rsidRDefault="00F62A0E" w:rsidP="00354FAD">
                  <w:pPr>
                    <w:jc w:val="center"/>
                    <w:rPr>
                      <w:rFonts w:ascii="Calibri" w:hAnsi="Calibri"/>
                      <w:b/>
                      <w:color w:val="000000"/>
                      <w:sz w:val="16"/>
                      <w:szCs w:val="16"/>
                    </w:rPr>
                  </w:pPr>
                  <w:r>
                    <w:rPr>
                      <w:rFonts w:ascii="Calibri" w:hAnsi="Calibri"/>
                      <w:b/>
                      <w:color w:val="000000"/>
                      <w:sz w:val="16"/>
                      <w:szCs w:val="16"/>
                    </w:rPr>
                    <w:t>B</w:t>
                  </w:r>
                </w:p>
              </w:tc>
              <w:tc>
                <w:tcPr>
                  <w:tcW w:w="2033" w:type="dxa"/>
                  <w:tcBorders>
                    <w:top w:val="nil"/>
                  </w:tcBorders>
                  <w:shd w:val="clear" w:color="auto" w:fill="D9D9D9" w:themeFill="background1" w:themeFillShade="D9"/>
                  <w:vAlign w:val="center"/>
                </w:tcPr>
                <w:p w:rsidR="00F62A0E" w:rsidRPr="00DE5B6A" w:rsidRDefault="00F62A0E" w:rsidP="00354FAD">
                  <w:pPr>
                    <w:jc w:val="center"/>
                    <w:rPr>
                      <w:rFonts w:ascii="Calibri" w:hAnsi="Calibri"/>
                      <w:b/>
                      <w:color w:val="000000"/>
                      <w:sz w:val="16"/>
                      <w:szCs w:val="16"/>
                    </w:rPr>
                  </w:pPr>
                  <w:r>
                    <w:rPr>
                      <w:rFonts w:ascii="Calibri" w:hAnsi="Calibri"/>
                      <w:b/>
                      <w:color w:val="000000"/>
                      <w:sz w:val="16"/>
                      <w:szCs w:val="16"/>
                    </w:rPr>
                    <w:t>C</w:t>
                  </w:r>
                </w:p>
              </w:tc>
              <w:tc>
                <w:tcPr>
                  <w:tcW w:w="2033" w:type="dxa"/>
                  <w:tcBorders>
                    <w:top w:val="nil"/>
                  </w:tcBorders>
                  <w:shd w:val="clear" w:color="auto" w:fill="D9D9D9" w:themeFill="background1" w:themeFillShade="D9"/>
                  <w:vAlign w:val="center"/>
                </w:tcPr>
                <w:p w:rsidR="00F62A0E" w:rsidRPr="00DE5B6A" w:rsidRDefault="00F62A0E" w:rsidP="00354FAD">
                  <w:pPr>
                    <w:jc w:val="center"/>
                    <w:rPr>
                      <w:rFonts w:ascii="Calibri" w:hAnsi="Calibri"/>
                      <w:b/>
                      <w:color w:val="000000"/>
                      <w:sz w:val="16"/>
                      <w:szCs w:val="16"/>
                    </w:rPr>
                  </w:pPr>
                  <w:r>
                    <w:rPr>
                      <w:rFonts w:ascii="Calibri" w:hAnsi="Calibri"/>
                      <w:b/>
                      <w:color w:val="000000"/>
                      <w:sz w:val="16"/>
                      <w:szCs w:val="16"/>
                    </w:rPr>
                    <w:t>D</w:t>
                  </w:r>
                </w:p>
              </w:tc>
              <w:tc>
                <w:tcPr>
                  <w:tcW w:w="2033" w:type="dxa"/>
                  <w:tcBorders>
                    <w:right w:val="nil"/>
                  </w:tcBorders>
                  <w:shd w:val="clear" w:color="auto" w:fill="D9D9D9" w:themeFill="background1" w:themeFillShade="D9"/>
                  <w:vAlign w:val="center"/>
                </w:tcPr>
                <w:p w:rsidR="00F62A0E" w:rsidRPr="00DE5B6A" w:rsidRDefault="00F62A0E" w:rsidP="00354FAD">
                  <w:pPr>
                    <w:jc w:val="center"/>
                    <w:rPr>
                      <w:rFonts w:ascii="Calibri" w:hAnsi="Calibri"/>
                      <w:b/>
                      <w:color w:val="000000"/>
                      <w:sz w:val="16"/>
                      <w:szCs w:val="16"/>
                    </w:rPr>
                  </w:pPr>
                  <w:r>
                    <w:rPr>
                      <w:rFonts w:ascii="Calibri" w:hAnsi="Calibri"/>
                      <w:b/>
                      <w:color w:val="000000"/>
                      <w:sz w:val="16"/>
                      <w:szCs w:val="16"/>
                    </w:rPr>
                    <w:t>E</w:t>
                  </w:r>
                </w:p>
              </w:tc>
            </w:tr>
            <w:tr w:rsidR="00F62A0E" w:rsidTr="001C434F">
              <w:trPr>
                <w:trHeight w:val="837"/>
              </w:trPr>
              <w:tc>
                <w:tcPr>
                  <w:tcW w:w="2320" w:type="dxa"/>
                  <w:tcBorders>
                    <w:left w:val="nil"/>
                  </w:tcBorders>
                  <w:shd w:val="clear" w:color="auto" w:fill="D9D9D9" w:themeFill="background1" w:themeFillShade="D9"/>
                </w:tcPr>
                <w:p w:rsidR="00F62A0E" w:rsidRPr="00276490" w:rsidRDefault="00F62A0E" w:rsidP="00354FAD">
                  <w:pPr>
                    <w:jc w:val="center"/>
                    <w:rPr>
                      <w:rFonts w:ascii="Calibri" w:hAnsi="Calibri"/>
                      <w:b/>
                      <w:color w:val="000000"/>
                    </w:rPr>
                  </w:pPr>
                  <w:r>
                    <w:rPr>
                      <w:rFonts w:ascii="Calibri" w:hAnsi="Calibri"/>
                      <w:b/>
                      <w:color w:val="000000"/>
                    </w:rPr>
                    <w:t>60 L</w:t>
                  </w: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Borders>
                    <w:right w:val="nil"/>
                  </w:tcBorders>
                </w:tcPr>
                <w:p w:rsidR="00F62A0E" w:rsidRDefault="00F62A0E" w:rsidP="00354FAD">
                  <w:pPr>
                    <w:jc w:val="center"/>
                    <w:rPr>
                      <w:rFonts w:ascii="Calibri" w:hAnsi="Calibri"/>
                      <w:b/>
                      <w:color w:val="000000"/>
                      <w:lang w:val="x-none"/>
                    </w:rPr>
                  </w:pPr>
                </w:p>
              </w:tc>
            </w:tr>
            <w:tr w:rsidR="00F62A0E" w:rsidTr="001C434F">
              <w:trPr>
                <w:trHeight w:val="691"/>
              </w:trPr>
              <w:tc>
                <w:tcPr>
                  <w:tcW w:w="2320" w:type="dxa"/>
                  <w:tcBorders>
                    <w:left w:val="nil"/>
                  </w:tcBorders>
                  <w:shd w:val="clear" w:color="auto" w:fill="D9D9D9" w:themeFill="background1" w:themeFillShade="D9"/>
                </w:tcPr>
                <w:p w:rsidR="00F62A0E" w:rsidRPr="00276490" w:rsidRDefault="00F62A0E" w:rsidP="00354FAD">
                  <w:pPr>
                    <w:jc w:val="center"/>
                    <w:rPr>
                      <w:rFonts w:ascii="Calibri" w:hAnsi="Calibri"/>
                      <w:b/>
                      <w:color w:val="000000"/>
                    </w:rPr>
                  </w:pPr>
                  <w:r>
                    <w:rPr>
                      <w:rFonts w:ascii="Calibri" w:hAnsi="Calibri"/>
                      <w:b/>
                      <w:color w:val="000000"/>
                    </w:rPr>
                    <w:t>120 L</w:t>
                  </w: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Borders>
                    <w:right w:val="nil"/>
                  </w:tcBorders>
                </w:tcPr>
                <w:p w:rsidR="00F62A0E" w:rsidRDefault="00F62A0E" w:rsidP="00354FAD">
                  <w:pPr>
                    <w:jc w:val="center"/>
                    <w:rPr>
                      <w:rFonts w:ascii="Calibri" w:hAnsi="Calibri"/>
                      <w:b/>
                      <w:color w:val="000000"/>
                      <w:lang w:val="x-none"/>
                    </w:rPr>
                  </w:pPr>
                </w:p>
              </w:tc>
            </w:tr>
            <w:tr w:rsidR="00F62A0E" w:rsidTr="001C434F">
              <w:trPr>
                <w:trHeight w:val="699"/>
              </w:trPr>
              <w:tc>
                <w:tcPr>
                  <w:tcW w:w="2320" w:type="dxa"/>
                  <w:tcBorders>
                    <w:left w:val="nil"/>
                  </w:tcBorders>
                  <w:shd w:val="clear" w:color="auto" w:fill="D9D9D9" w:themeFill="background1" w:themeFillShade="D9"/>
                </w:tcPr>
                <w:p w:rsidR="00F62A0E" w:rsidRPr="00276490" w:rsidRDefault="00F62A0E" w:rsidP="00354FAD">
                  <w:pPr>
                    <w:jc w:val="center"/>
                    <w:rPr>
                      <w:rFonts w:ascii="Calibri" w:hAnsi="Calibri"/>
                      <w:b/>
                      <w:color w:val="000000"/>
                    </w:rPr>
                  </w:pPr>
                  <w:r>
                    <w:rPr>
                      <w:rFonts w:ascii="Calibri" w:hAnsi="Calibri"/>
                      <w:b/>
                      <w:color w:val="000000"/>
                    </w:rPr>
                    <w:t>240 L</w:t>
                  </w: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Borders>
                    <w:right w:val="nil"/>
                  </w:tcBorders>
                </w:tcPr>
                <w:p w:rsidR="00F62A0E" w:rsidRDefault="00F62A0E" w:rsidP="00354FAD">
                  <w:pPr>
                    <w:jc w:val="center"/>
                    <w:rPr>
                      <w:rFonts w:ascii="Calibri" w:hAnsi="Calibri"/>
                      <w:b/>
                      <w:color w:val="000000"/>
                      <w:lang w:val="x-none"/>
                    </w:rPr>
                  </w:pPr>
                </w:p>
              </w:tc>
            </w:tr>
            <w:tr w:rsidR="00F62A0E" w:rsidTr="001C434F">
              <w:trPr>
                <w:trHeight w:val="707"/>
              </w:trPr>
              <w:tc>
                <w:tcPr>
                  <w:tcW w:w="2320" w:type="dxa"/>
                  <w:tcBorders>
                    <w:left w:val="nil"/>
                  </w:tcBorders>
                  <w:shd w:val="clear" w:color="auto" w:fill="D9D9D9" w:themeFill="background1" w:themeFillShade="D9"/>
                </w:tcPr>
                <w:p w:rsidR="00F62A0E" w:rsidRPr="00276490" w:rsidRDefault="00F62A0E" w:rsidP="00354FAD">
                  <w:pPr>
                    <w:jc w:val="center"/>
                    <w:rPr>
                      <w:rFonts w:ascii="Calibri" w:hAnsi="Calibri"/>
                      <w:b/>
                      <w:color w:val="000000"/>
                    </w:rPr>
                  </w:pPr>
                  <w:r>
                    <w:rPr>
                      <w:rFonts w:ascii="Calibri" w:hAnsi="Calibri"/>
                      <w:b/>
                      <w:color w:val="000000"/>
                    </w:rPr>
                    <w:t>1100 L</w:t>
                  </w: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Borders>
                    <w:right w:val="nil"/>
                  </w:tcBorders>
                </w:tcPr>
                <w:p w:rsidR="00F62A0E" w:rsidRDefault="00F62A0E" w:rsidP="00354FAD">
                  <w:pPr>
                    <w:jc w:val="center"/>
                    <w:rPr>
                      <w:rFonts w:ascii="Calibri" w:hAnsi="Calibri"/>
                      <w:b/>
                      <w:color w:val="000000"/>
                      <w:lang w:val="x-none"/>
                    </w:rPr>
                  </w:pPr>
                </w:p>
              </w:tc>
            </w:tr>
            <w:tr w:rsidR="00F62A0E" w:rsidTr="001C434F">
              <w:trPr>
                <w:trHeight w:val="701"/>
              </w:trPr>
              <w:tc>
                <w:tcPr>
                  <w:tcW w:w="2320" w:type="dxa"/>
                  <w:tcBorders>
                    <w:left w:val="nil"/>
                  </w:tcBorders>
                  <w:shd w:val="clear" w:color="auto" w:fill="D9D9D9" w:themeFill="background1" w:themeFillShade="D9"/>
                </w:tcPr>
                <w:p w:rsidR="00F62A0E" w:rsidRPr="00276490" w:rsidRDefault="00F62A0E" w:rsidP="00354FAD">
                  <w:pPr>
                    <w:jc w:val="center"/>
                    <w:rPr>
                      <w:rFonts w:ascii="Calibri" w:hAnsi="Calibri"/>
                      <w:b/>
                      <w:color w:val="000000"/>
                    </w:rPr>
                  </w:pPr>
                  <w:r>
                    <w:rPr>
                      <w:rFonts w:ascii="Calibri" w:hAnsi="Calibri"/>
                      <w:b/>
                      <w:color w:val="000000"/>
                    </w:rPr>
                    <w:t>7000 L</w:t>
                  </w: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Pr>
                <w:p w:rsidR="00F62A0E" w:rsidRDefault="00F62A0E" w:rsidP="00354FAD">
                  <w:pPr>
                    <w:jc w:val="center"/>
                    <w:rPr>
                      <w:rFonts w:ascii="Calibri" w:hAnsi="Calibri"/>
                      <w:b/>
                      <w:color w:val="000000"/>
                      <w:lang w:val="x-none"/>
                    </w:rPr>
                  </w:pPr>
                </w:p>
              </w:tc>
              <w:tc>
                <w:tcPr>
                  <w:tcW w:w="2033" w:type="dxa"/>
                  <w:tcBorders>
                    <w:right w:val="nil"/>
                  </w:tcBorders>
                </w:tcPr>
                <w:p w:rsidR="00F62A0E" w:rsidRDefault="00F62A0E" w:rsidP="00354FAD">
                  <w:pPr>
                    <w:jc w:val="center"/>
                    <w:rPr>
                      <w:rFonts w:ascii="Calibri" w:hAnsi="Calibri"/>
                      <w:b/>
                      <w:color w:val="000000"/>
                      <w:lang w:val="x-none"/>
                    </w:rPr>
                  </w:pPr>
                </w:p>
              </w:tc>
            </w:tr>
          </w:tbl>
          <w:p w:rsidR="00F62A0E" w:rsidRDefault="00F62A0E" w:rsidP="00354FAD">
            <w:pPr>
              <w:rPr>
                <w:rFonts w:ascii="Calibri" w:hAnsi="Calibri"/>
                <w:b/>
                <w:color w:val="000000"/>
                <w:szCs w:val="20"/>
                <w:lang w:val="x-none"/>
              </w:rPr>
            </w:pPr>
          </w:p>
          <w:p w:rsidR="00F62A0E" w:rsidRPr="002A39F8" w:rsidRDefault="00F62A0E" w:rsidP="00354FAD">
            <w:pPr>
              <w:rPr>
                <w:rFonts w:ascii="Calibri" w:hAnsi="Calibri"/>
                <w:b/>
                <w:color w:val="000000"/>
                <w:sz w:val="21"/>
                <w:szCs w:val="20"/>
                <w:shd w:val="clear" w:color="auto" w:fill="FFFFFF"/>
              </w:rPr>
            </w:pPr>
            <w:r>
              <w:rPr>
                <w:rFonts w:ascii="Calibri" w:hAnsi="Calibri"/>
                <w:b/>
                <w:color w:val="000000"/>
                <w:sz w:val="21"/>
                <w:szCs w:val="20"/>
                <w:shd w:val="clear" w:color="auto" w:fill="FFFFFF"/>
                <w:lang w:val="x-none"/>
              </w:rPr>
              <w:t>Wysokość miesięcznej opłaty z nieruchomości: ………………………………………… zł</w:t>
            </w:r>
            <w:r>
              <w:rPr>
                <w:rFonts w:ascii="Calibri" w:hAnsi="Calibri"/>
                <w:b/>
                <w:color w:val="000000"/>
                <w:sz w:val="21"/>
                <w:szCs w:val="20"/>
                <w:shd w:val="clear" w:color="auto" w:fill="FFFFFF"/>
                <w:lang w:val="x-none"/>
              </w:rPr>
              <w:br/>
            </w:r>
            <w:r>
              <w:rPr>
                <w:rFonts w:ascii="Calibri" w:hAnsi="Calibri"/>
                <w:color w:val="000000"/>
                <w:sz w:val="21"/>
                <w:szCs w:val="20"/>
                <w:shd w:val="clear" w:color="auto" w:fill="FFFFFF"/>
              </w:rPr>
              <w:t xml:space="preserve">                                                                                               </w:t>
            </w:r>
            <w:r w:rsidRPr="002A39F8">
              <w:rPr>
                <w:rFonts w:ascii="Calibri" w:hAnsi="Calibri"/>
                <w:color w:val="000000"/>
                <w:sz w:val="16"/>
                <w:szCs w:val="16"/>
                <w:shd w:val="clear" w:color="auto" w:fill="FFFFFF"/>
              </w:rPr>
              <w:t>(wartość kolumny E)</w:t>
            </w:r>
          </w:p>
        </w:tc>
      </w:tr>
      <w:tr w:rsidR="00F62A0E" w:rsidTr="00354FAD">
        <w:trPr>
          <w:trHeight w:val="557"/>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tcPr>
          <w:p w:rsidR="00F62A0E" w:rsidRDefault="00F62A0E" w:rsidP="00354FAD">
            <w:pPr>
              <w:rPr>
                <w:rFonts w:ascii="Calibri" w:hAnsi="Calibri"/>
                <w:b/>
                <w:color w:val="000000"/>
                <w:sz w:val="6"/>
                <w:szCs w:val="20"/>
                <w:lang w:val="x-none"/>
              </w:rPr>
            </w:pPr>
          </w:p>
          <w:p w:rsidR="00F62A0E" w:rsidRPr="00B165A9" w:rsidRDefault="00F62A0E" w:rsidP="00F62A0E">
            <w:pPr>
              <w:pStyle w:val="Akapitzlist"/>
              <w:numPr>
                <w:ilvl w:val="0"/>
                <w:numId w:val="6"/>
              </w:numPr>
              <w:rPr>
                <w:rFonts w:ascii="Calibri" w:hAnsi="Calibri"/>
                <w:b/>
                <w:color w:val="000000"/>
                <w:sz w:val="21"/>
                <w:szCs w:val="20"/>
                <w:shd w:val="clear" w:color="auto" w:fill="FFFFFF"/>
                <w:lang w:val="x-none"/>
              </w:rPr>
            </w:pPr>
            <w:r w:rsidRPr="00B165A9">
              <w:rPr>
                <w:rFonts w:ascii="Calibri" w:hAnsi="Calibri"/>
                <w:b/>
                <w:color w:val="000000"/>
                <w:sz w:val="21"/>
                <w:szCs w:val="20"/>
                <w:shd w:val="clear" w:color="auto" w:fill="FFFFFF"/>
              </w:rPr>
              <w:t xml:space="preserve"> </w:t>
            </w:r>
            <w:r w:rsidRPr="00B165A9">
              <w:rPr>
                <w:rFonts w:ascii="Calibri" w:hAnsi="Calibri"/>
                <w:b/>
                <w:color w:val="000000"/>
                <w:sz w:val="21"/>
                <w:szCs w:val="20"/>
                <w:shd w:val="clear" w:color="auto" w:fill="FFFFFF"/>
                <w:lang w:val="x-none"/>
              </w:rPr>
              <w:t xml:space="preserve"> PODPIS SKŁADAJĄCEGO DEKLARACJĘ  </w:t>
            </w:r>
          </w:p>
        </w:tc>
      </w:tr>
      <w:tr w:rsidR="00F62A0E" w:rsidTr="00354FAD">
        <w:trPr>
          <w:trHeight w:val="1425"/>
        </w:trPr>
        <w:tc>
          <w:tcPr>
            <w:tcW w:w="5385" w:type="dxa"/>
            <w:gridSpan w:val="4"/>
            <w:tcBorders>
              <w:top w:val="single" w:sz="4" w:space="0" w:color="000000"/>
              <w:left w:val="single" w:sz="4" w:space="0" w:color="000000"/>
              <w:bottom w:val="single" w:sz="4" w:space="0" w:color="000000"/>
              <w:right w:val="single" w:sz="4" w:space="0" w:color="000000"/>
            </w:tcBorders>
            <w:shd w:val="clear" w:color="auto" w:fill="FFFFFF"/>
          </w:tcPr>
          <w:p w:rsidR="00F62A0E" w:rsidRDefault="00F62A0E" w:rsidP="00354FAD">
            <w:pPr>
              <w:jc w:val="center"/>
              <w:rPr>
                <w:rFonts w:ascii="Calibri" w:hAnsi="Calibri"/>
                <w:color w:val="000000"/>
                <w:shd w:val="clear" w:color="auto" w:fill="FFFFFF"/>
              </w:rPr>
            </w:pPr>
          </w:p>
          <w:p w:rsidR="001C434F" w:rsidRDefault="001C434F" w:rsidP="00354FAD">
            <w:pPr>
              <w:jc w:val="center"/>
              <w:rPr>
                <w:rFonts w:ascii="Calibri" w:hAnsi="Calibri"/>
                <w:color w:val="000000"/>
                <w:shd w:val="clear" w:color="auto" w:fill="FFFFFF"/>
              </w:rPr>
            </w:pPr>
          </w:p>
          <w:p w:rsidR="00F62A0E" w:rsidRPr="0037489A" w:rsidRDefault="00F62A0E" w:rsidP="00354FAD">
            <w:pPr>
              <w:jc w:val="center"/>
              <w:rPr>
                <w:rFonts w:ascii="Calibri" w:hAnsi="Calibri"/>
                <w:color w:val="000000"/>
                <w:shd w:val="clear" w:color="auto" w:fill="FFFFFF"/>
                <w:lang w:val="x-none"/>
              </w:rPr>
            </w:pPr>
            <w:r>
              <w:rPr>
                <w:rFonts w:ascii="Calibri" w:hAnsi="Calibri"/>
                <w:color w:val="000000"/>
                <w:shd w:val="clear" w:color="auto" w:fill="FFFFFF"/>
              </w:rPr>
              <w:t>…..</w:t>
            </w:r>
            <w:r w:rsidRPr="00C0470F">
              <w:rPr>
                <w:rFonts w:ascii="Calibri" w:hAnsi="Calibri"/>
                <w:color w:val="000000"/>
                <w:shd w:val="clear" w:color="auto" w:fill="FFFFFF"/>
                <w:lang w:val="x-none"/>
              </w:rPr>
              <w:t>……………….………………………</w:t>
            </w:r>
            <w:r w:rsidRPr="00C0470F">
              <w:rPr>
                <w:rFonts w:ascii="Calibri" w:hAnsi="Calibri"/>
                <w:color w:val="000000"/>
                <w:shd w:val="clear" w:color="auto" w:fill="FFFFFF"/>
              </w:rPr>
              <w:t>...............</w:t>
            </w:r>
            <w:r w:rsidRPr="00C0470F">
              <w:rPr>
                <w:rFonts w:ascii="Calibri" w:hAnsi="Calibri"/>
                <w:color w:val="000000"/>
                <w:shd w:val="clear" w:color="auto" w:fill="FFFFFF"/>
                <w:lang w:val="x-none"/>
              </w:rPr>
              <w:t xml:space="preserve">   </w:t>
            </w:r>
            <w:r w:rsidRPr="00C0470F">
              <w:rPr>
                <w:rFonts w:ascii="Calibri" w:hAnsi="Calibri"/>
                <w:color w:val="000000"/>
                <w:shd w:val="clear" w:color="auto" w:fill="FFFFFF"/>
              </w:rPr>
              <w:t xml:space="preserve">                               </w:t>
            </w:r>
            <w:r>
              <w:rPr>
                <w:rFonts w:ascii="Calibri" w:hAnsi="Calibri"/>
                <w:color w:val="000000"/>
                <w:shd w:val="clear" w:color="auto" w:fill="FFFFFF"/>
              </w:rPr>
              <w:t xml:space="preserve">                               </w:t>
            </w:r>
            <w:r w:rsidRPr="0037489A">
              <w:rPr>
                <w:rFonts w:ascii="Calibri" w:hAnsi="Calibri"/>
                <w:i/>
                <w:color w:val="000000"/>
                <w:sz w:val="16"/>
                <w:szCs w:val="16"/>
                <w:shd w:val="clear" w:color="auto" w:fill="FFFFFF"/>
                <w:lang w:val="x-none"/>
              </w:rPr>
              <w:t xml:space="preserve"> </w:t>
            </w:r>
            <w:r>
              <w:rPr>
                <w:rFonts w:ascii="Calibri" w:hAnsi="Calibri"/>
                <w:i/>
                <w:color w:val="000000"/>
                <w:sz w:val="16"/>
                <w:szCs w:val="16"/>
                <w:shd w:val="clear" w:color="auto" w:fill="FFFFFF"/>
              </w:rPr>
              <w:t xml:space="preserve">  </w:t>
            </w:r>
            <w:r w:rsidRPr="0037489A">
              <w:rPr>
                <w:rFonts w:ascii="Calibri" w:hAnsi="Calibri"/>
                <w:i/>
                <w:color w:val="000000"/>
                <w:sz w:val="16"/>
                <w:szCs w:val="16"/>
                <w:shd w:val="clear" w:color="auto" w:fill="FFFFFF"/>
                <w:lang w:val="x-none"/>
              </w:rPr>
              <w:t>(miejscowość i data)</w:t>
            </w:r>
          </w:p>
        </w:tc>
        <w:tc>
          <w:tcPr>
            <w:tcW w:w="5104" w:type="dxa"/>
            <w:gridSpan w:val="4"/>
            <w:tcBorders>
              <w:top w:val="single" w:sz="4" w:space="0" w:color="000000"/>
              <w:left w:val="single" w:sz="4" w:space="0" w:color="000000"/>
              <w:bottom w:val="single" w:sz="4" w:space="0" w:color="000000"/>
              <w:right w:val="single" w:sz="4" w:space="0" w:color="000000"/>
            </w:tcBorders>
            <w:shd w:val="clear" w:color="auto" w:fill="FFFFFF"/>
          </w:tcPr>
          <w:p w:rsidR="00F62A0E" w:rsidRDefault="00F62A0E" w:rsidP="00354FAD">
            <w:pPr>
              <w:jc w:val="center"/>
              <w:rPr>
                <w:rFonts w:ascii="Calibri" w:hAnsi="Calibri"/>
                <w:color w:val="000000"/>
                <w:shd w:val="clear" w:color="auto" w:fill="FFFFFF"/>
              </w:rPr>
            </w:pPr>
          </w:p>
          <w:p w:rsidR="001C434F" w:rsidRDefault="001C434F" w:rsidP="00354FAD">
            <w:pPr>
              <w:jc w:val="center"/>
              <w:rPr>
                <w:rFonts w:ascii="Calibri" w:hAnsi="Calibri"/>
                <w:color w:val="000000"/>
                <w:shd w:val="clear" w:color="auto" w:fill="FFFFFF"/>
              </w:rPr>
            </w:pPr>
          </w:p>
          <w:p w:rsidR="00F62A0E" w:rsidRPr="0037489A" w:rsidRDefault="00F62A0E" w:rsidP="00354FAD">
            <w:pPr>
              <w:jc w:val="center"/>
              <w:rPr>
                <w:rFonts w:ascii="Calibri" w:hAnsi="Calibri"/>
                <w:color w:val="000000"/>
                <w:shd w:val="clear" w:color="auto" w:fill="FFFFFF"/>
              </w:rPr>
            </w:pPr>
            <w:r w:rsidRPr="00C0470F">
              <w:rPr>
                <w:rFonts w:ascii="Calibri" w:hAnsi="Calibri"/>
                <w:color w:val="000000"/>
                <w:shd w:val="clear" w:color="auto" w:fill="FFFFFF"/>
              </w:rPr>
              <w:t>........</w:t>
            </w:r>
            <w:r w:rsidRPr="00C0470F">
              <w:rPr>
                <w:rFonts w:ascii="Calibri" w:hAnsi="Calibri"/>
                <w:color w:val="000000"/>
                <w:shd w:val="clear" w:color="auto" w:fill="FFFFFF"/>
                <w:lang w:val="x-none"/>
              </w:rPr>
              <w:t>……….….……………………..………………..</w:t>
            </w:r>
            <w:r>
              <w:rPr>
                <w:rFonts w:ascii="Calibri" w:hAnsi="Calibri"/>
                <w:i/>
                <w:color w:val="000000"/>
                <w:shd w:val="clear" w:color="auto" w:fill="FFFFFF"/>
              </w:rPr>
              <w:t xml:space="preserve">     </w:t>
            </w:r>
            <w:r w:rsidRPr="0037489A">
              <w:rPr>
                <w:rFonts w:ascii="Calibri" w:hAnsi="Calibri"/>
                <w:i/>
                <w:color w:val="000000"/>
                <w:sz w:val="16"/>
                <w:szCs w:val="16"/>
                <w:shd w:val="clear" w:color="auto" w:fill="FFFFFF"/>
              </w:rPr>
              <w:t xml:space="preserve"> </w:t>
            </w:r>
            <w:r>
              <w:rPr>
                <w:rFonts w:ascii="Calibri" w:hAnsi="Calibri"/>
                <w:i/>
                <w:color w:val="000000"/>
                <w:sz w:val="16"/>
                <w:szCs w:val="16"/>
                <w:shd w:val="clear" w:color="auto" w:fill="FFFFFF"/>
              </w:rPr>
              <w:t xml:space="preserve">                                                </w:t>
            </w:r>
            <w:r w:rsidRPr="0037489A">
              <w:rPr>
                <w:rFonts w:ascii="Calibri" w:hAnsi="Calibri"/>
                <w:i/>
                <w:color w:val="000000"/>
                <w:sz w:val="16"/>
                <w:szCs w:val="16"/>
                <w:shd w:val="clear" w:color="auto" w:fill="FFFFFF"/>
                <w:lang w:val="x-none"/>
              </w:rPr>
              <w:t>(czytelny podpis</w:t>
            </w:r>
            <w:r w:rsidRPr="0037489A">
              <w:rPr>
                <w:rFonts w:ascii="Calibri" w:hAnsi="Calibri"/>
                <w:i/>
                <w:color w:val="000000"/>
                <w:sz w:val="16"/>
                <w:szCs w:val="16"/>
                <w:shd w:val="clear" w:color="auto" w:fill="FFFFFF"/>
              </w:rPr>
              <w:t>/pieczęć</w:t>
            </w:r>
            <w:r w:rsidRPr="0037489A">
              <w:rPr>
                <w:rFonts w:ascii="Calibri" w:hAnsi="Calibri"/>
                <w:i/>
                <w:color w:val="000000"/>
                <w:sz w:val="16"/>
                <w:szCs w:val="16"/>
                <w:shd w:val="clear" w:color="auto" w:fill="FFFFFF"/>
                <w:lang w:val="x-none"/>
              </w:rPr>
              <w:t>)</w:t>
            </w:r>
          </w:p>
        </w:tc>
      </w:tr>
      <w:tr w:rsidR="00F62A0E" w:rsidTr="00F53158">
        <w:trPr>
          <w:trHeight w:val="758"/>
        </w:trPr>
        <w:tc>
          <w:tcPr>
            <w:tcW w:w="10489" w:type="dxa"/>
            <w:gridSpan w:val="8"/>
            <w:tcBorders>
              <w:top w:val="single" w:sz="4" w:space="0" w:color="000000"/>
              <w:left w:val="single" w:sz="4" w:space="0" w:color="000000"/>
              <w:bottom w:val="single" w:sz="4" w:space="0" w:color="000000"/>
              <w:right w:val="single" w:sz="4" w:space="0" w:color="000000"/>
            </w:tcBorders>
            <w:shd w:val="clear" w:color="auto" w:fill="E6E6E6"/>
          </w:tcPr>
          <w:p w:rsidR="00F62A0E" w:rsidRDefault="00F62A0E" w:rsidP="00354FAD">
            <w:pPr>
              <w:rPr>
                <w:rFonts w:ascii="Calibri" w:hAnsi="Calibri"/>
                <w:b/>
                <w:color w:val="000000"/>
                <w:sz w:val="6"/>
                <w:szCs w:val="20"/>
                <w:lang w:val="x-none"/>
              </w:rPr>
            </w:pPr>
          </w:p>
          <w:p w:rsidR="00F62A0E" w:rsidRDefault="00F62A0E" w:rsidP="00354FAD">
            <w:pPr>
              <w:pStyle w:val="Akapitzlist"/>
              <w:numPr>
                <w:ilvl w:val="0"/>
                <w:numId w:val="6"/>
              </w:numPr>
              <w:tabs>
                <w:tab w:val="left" w:pos="318"/>
              </w:tabs>
              <w:spacing w:after="0" w:line="240" w:lineRule="auto"/>
              <w:jc w:val="both"/>
              <w:rPr>
                <w:rFonts w:ascii="Calibri" w:hAnsi="Calibri"/>
                <w:b/>
                <w:color w:val="000000"/>
                <w:sz w:val="21"/>
                <w:szCs w:val="20"/>
                <w:shd w:val="clear" w:color="auto" w:fill="FFFFFF"/>
                <w:lang w:val="x-none"/>
              </w:rPr>
            </w:pPr>
            <w:r w:rsidRPr="00233BCC">
              <w:rPr>
                <w:rFonts w:ascii="Calibri" w:hAnsi="Calibri"/>
                <w:b/>
                <w:color w:val="000000"/>
                <w:szCs w:val="20"/>
                <w:shd w:val="clear" w:color="auto" w:fill="FFFFFF"/>
                <w:lang w:val="x-none"/>
              </w:rPr>
              <w:t>ADNOTACJE</w:t>
            </w:r>
            <w:r w:rsidRPr="00233BCC">
              <w:rPr>
                <w:rFonts w:ascii="Calibri" w:hAnsi="Calibri"/>
                <w:b/>
                <w:color w:val="000000"/>
                <w:sz w:val="21"/>
                <w:szCs w:val="20"/>
                <w:shd w:val="clear" w:color="auto" w:fill="FFFFFF"/>
                <w:lang w:val="x-none"/>
              </w:rPr>
              <w:t xml:space="preserve"> ORGANU</w:t>
            </w:r>
          </w:p>
          <w:p w:rsidR="001C434F" w:rsidRDefault="001C434F" w:rsidP="001C434F">
            <w:pPr>
              <w:tabs>
                <w:tab w:val="left" w:pos="318"/>
              </w:tabs>
              <w:spacing w:after="0" w:line="240" w:lineRule="auto"/>
              <w:jc w:val="both"/>
              <w:rPr>
                <w:rFonts w:ascii="Calibri" w:hAnsi="Calibri"/>
                <w:b/>
                <w:color w:val="000000"/>
                <w:sz w:val="21"/>
                <w:szCs w:val="20"/>
                <w:shd w:val="clear" w:color="auto" w:fill="FFFFFF"/>
                <w:lang w:val="x-none"/>
              </w:rPr>
            </w:pPr>
          </w:p>
          <w:p w:rsidR="001C434F" w:rsidRPr="001C434F" w:rsidRDefault="001C434F" w:rsidP="001C434F">
            <w:pPr>
              <w:tabs>
                <w:tab w:val="left" w:pos="318"/>
              </w:tabs>
              <w:spacing w:after="0" w:line="240" w:lineRule="auto"/>
              <w:jc w:val="both"/>
              <w:rPr>
                <w:rFonts w:ascii="Calibri" w:hAnsi="Calibri"/>
                <w:b/>
                <w:color w:val="000000"/>
                <w:sz w:val="21"/>
                <w:szCs w:val="20"/>
                <w:shd w:val="clear" w:color="auto" w:fill="FFFFFF"/>
                <w:lang w:val="x-none"/>
              </w:rPr>
            </w:pPr>
          </w:p>
        </w:tc>
      </w:tr>
      <w:tr w:rsidR="00F62A0E" w:rsidTr="00354FAD">
        <w:trPr>
          <w:trHeight w:val="690"/>
        </w:trPr>
        <w:tc>
          <w:tcPr>
            <w:tcW w:w="6554" w:type="dxa"/>
            <w:gridSpan w:val="6"/>
            <w:tcBorders>
              <w:top w:val="single" w:sz="4" w:space="0" w:color="000000"/>
              <w:left w:val="single" w:sz="4" w:space="0" w:color="000000"/>
              <w:bottom w:val="single" w:sz="4" w:space="0" w:color="000000"/>
              <w:right w:val="single" w:sz="4" w:space="0" w:color="000000"/>
            </w:tcBorders>
            <w:shd w:val="clear" w:color="auto" w:fill="E6E6E6"/>
          </w:tcPr>
          <w:p w:rsidR="00F62A0E" w:rsidRDefault="00F62A0E" w:rsidP="00354FAD">
            <w:pPr>
              <w:rPr>
                <w:rFonts w:ascii="Calibri" w:hAnsi="Calibri"/>
                <w:b/>
                <w:color w:val="000000"/>
                <w:sz w:val="6"/>
                <w:szCs w:val="20"/>
                <w:lang w:val="x-none"/>
              </w:rPr>
            </w:pPr>
          </w:p>
          <w:p w:rsidR="00F62A0E" w:rsidRDefault="00F62A0E" w:rsidP="00354FAD">
            <w:pPr>
              <w:rPr>
                <w:rFonts w:ascii="Calibri" w:hAnsi="Calibri"/>
                <w:color w:val="000000"/>
                <w:sz w:val="16"/>
                <w:szCs w:val="20"/>
                <w:shd w:val="clear" w:color="auto" w:fill="FFFFFF"/>
                <w:lang w:val="x-none"/>
              </w:rPr>
            </w:pPr>
            <w:r>
              <w:rPr>
                <w:rFonts w:ascii="Calibri" w:hAnsi="Calibri"/>
                <w:color w:val="000000"/>
                <w:sz w:val="16"/>
                <w:szCs w:val="20"/>
                <w:shd w:val="clear" w:color="auto" w:fill="FFFFFF"/>
                <w:lang w:val="x-none"/>
              </w:rPr>
              <w:t>Data (dzień – miesiąc – rok)</w:t>
            </w:r>
          </w:p>
          <w:p w:rsidR="00F62A0E" w:rsidRDefault="00F62A0E" w:rsidP="00354FAD">
            <w:pPr>
              <w:rPr>
                <w:rFonts w:ascii="Calibri" w:hAnsi="Calibri"/>
                <w:b/>
                <w:color w:val="000000"/>
                <w:sz w:val="6"/>
                <w:szCs w:val="20"/>
                <w:lang w:val="x-none"/>
              </w:rPr>
            </w:pP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E6E6E6"/>
          </w:tcPr>
          <w:p w:rsidR="00F62A0E" w:rsidRDefault="00F62A0E" w:rsidP="00354FAD">
            <w:pPr>
              <w:rPr>
                <w:rFonts w:ascii="Calibri" w:hAnsi="Calibri"/>
                <w:b/>
                <w:color w:val="000000"/>
                <w:sz w:val="6"/>
                <w:szCs w:val="20"/>
                <w:lang w:val="x-none"/>
              </w:rPr>
            </w:pPr>
          </w:p>
          <w:p w:rsidR="00F62A0E" w:rsidRDefault="00F62A0E" w:rsidP="00354FAD">
            <w:pPr>
              <w:rPr>
                <w:rFonts w:ascii="Calibri" w:hAnsi="Calibri"/>
                <w:color w:val="000000"/>
                <w:sz w:val="6"/>
                <w:szCs w:val="20"/>
                <w:lang w:val="x-none"/>
              </w:rPr>
            </w:pPr>
            <w:r>
              <w:rPr>
                <w:rFonts w:ascii="Calibri" w:hAnsi="Calibri"/>
                <w:color w:val="000000"/>
                <w:sz w:val="16"/>
                <w:szCs w:val="20"/>
                <w:shd w:val="clear" w:color="auto" w:fill="FFFFFF"/>
                <w:lang w:val="x-none"/>
              </w:rPr>
              <w:t>Podpis przyjmującego formularza</w:t>
            </w:r>
          </w:p>
          <w:p w:rsidR="00F62A0E" w:rsidRDefault="00F62A0E" w:rsidP="00354FAD">
            <w:pPr>
              <w:rPr>
                <w:rFonts w:ascii="Calibri" w:hAnsi="Calibri"/>
                <w:b/>
                <w:color w:val="000000"/>
                <w:sz w:val="6"/>
                <w:szCs w:val="20"/>
                <w:lang w:val="x-none"/>
              </w:rPr>
            </w:pPr>
          </w:p>
        </w:tc>
      </w:tr>
    </w:tbl>
    <w:p w:rsidR="00F62A0E" w:rsidRPr="002C7D22" w:rsidRDefault="00F62A0E" w:rsidP="00F62A0E">
      <w:pPr>
        <w:pStyle w:val="Akapitzlist"/>
        <w:numPr>
          <w:ilvl w:val="0"/>
          <w:numId w:val="5"/>
        </w:numPr>
        <w:rPr>
          <w:rFonts w:ascii="Calibri" w:hAnsi="Calibri"/>
          <w:b/>
          <w:color w:val="000000"/>
          <w:sz w:val="18"/>
          <w:szCs w:val="20"/>
          <w:shd w:val="clear" w:color="auto" w:fill="FFFFFF"/>
        </w:rPr>
      </w:pPr>
      <w:r w:rsidRPr="002C7D22">
        <w:rPr>
          <w:rFonts w:ascii="Calibri" w:hAnsi="Calibri"/>
          <w:b/>
          <w:color w:val="000000"/>
          <w:sz w:val="18"/>
          <w:szCs w:val="20"/>
          <w:shd w:val="clear" w:color="auto" w:fill="FFFFFF"/>
        </w:rPr>
        <w:t>Nie jest obowiązkowe</w:t>
      </w:r>
    </w:p>
    <w:p w:rsidR="001C434F" w:rsidRDefault="001C434F" w:rsidP="00F62A0E">
      <w:pPr>
        <w:rPr>
          <w:rFonts w:ascii="Calibri" w:hAnsi="Calibri"/>
          <w:b/>
          <w:color w:val="000000" w:themeColor="text1"/>
          <w:sz w:val="20"/>
          <w:szCs w:val="20"/>
          <w:shd w:val="clear" w:color="auto" w:fill="FFFFFF"/>
          <w:lang w:val="x-none"/>
        </w:rPr>
      </w:pPr>
    </w:p>
    <w:p w:rsidR="00C72A92" w:rsidRDefault="00C72A92" w:rsidP="00F62A0E">
      <w:pPr>
        <w:rPr>
          <w:rFonts w:ascii="Calibri" w:hAnsi="Calibri"/>
          <w:b/>
          <w:color w:val="000000" w:themeColor="text1"/>
          <w:sz w:val="20"/>
          <w:szCs w:val="20"/>
          <w:shd w:val="clear" w:color="auto" w:fill="FFFFFF"/>
          <w:lang w:val="x-none"/>
        </w:rPr>
      </w:pPr>
    </w:p>
    <w:p w:rsidR="00F62A0E" w:rsidRPr="004D0807" w:rsidRDefault="00F62A0E" w:rsidP="00F62A0E">
      <w:pPr>
        <w:rPr>
          <w:rFonts w:ascii="Calibri" w:hAnsi="Calibri"/>
          <w:b/>
          <w:color w:val="000000" w:themeColor="text1"/>
          <w:sz w:val="20"/>
          <w:szCs w:val="20"/>
          <w:shd w:val="clear" w:color="auto" w:fill="FFFFFF"/>
          <w:lang w:val="x-none"/>
        </w:rPr>
      </w:pPr>
      <w:r w:rsidRPr="004D0807">
        <w:rPr>
          <w:rFonts w:ascii="Calibri" w:hAnsi="Calibri"/>
          <w:b/>
          <w:color w:val="000000" w:themeColor="text1"/>
          <w:sz w:val="20"/>
          <w:szCs w:val="20"/>
          <w:shd w:val="clear" w:color="auto" w:fill="FFFFFF"/>
          <w:lang w:val="x-none"/>
        </w:rPr>
        <w:lastRenderedPageBreak/>
        <w:t>Pouczenie:</w:t>
      </w:r>
    </w:p>
    <w:p w:rsidR="00F62A0E" w:rsidRPr="004D0807" w:rsidRDefault="00F62A0E" w:rsidP="00F62A0E">
      <w:pPr>
        <w:numPr>
          <w:ilvl w:val="0"/>
          <w:numId w:val="2"/>
        </w:numPr>
        <w:tabs>
          <w:tab w:val="left" w:pos="360"/>
        </w:tabs>
        <w:spacing w:after="0" w:line="240" w:lineRule="auto"/>
        <w:ind w:left="360"/>
        <w:jc w:val="both"/>
        <w:rPr>
          <w:rFonts w:ascii="Calibri" w:hAnsi="Calibri"/>
          <w:color w:val="000000" w:themeColor="text1"/>
          <w:sz w:val="20"/>
          <w:szCs w:val="20"/>
          <w:shd w:val="clear" w:color="auto" w:fill="FFFFFF"/>
          <w:lang w:val="x-none"/>
        </w:rPr>
      </w:pPr>
      <w:r w:rsidRPr="004D0807">
        <w:rPr>
          <w:rFonts w:ascii="Calibri" w:hAnsi="Calibri"/>
          <w:color w:val="000000" w:themeColor="text1"/>
          <w:sz w:val="20"/>
          <w:szCs w:val="20"/>
          <w:shd w:val="clear" w:color="auto" w:fill="FFFFFF"/>
          <w:lang w:val="x-none"/>
        </w:rPr>
        <w:t>Niniejsza deklaracja stanowi podstawę do wystawienia tytułu wykonawczego, zgodnie z przepisami ustawy z dnia 17 czerwca 1966 r. o postępowaniu egzekucyjnym w administracji (Dz. U. z 2022 r., poz. 479 z</w:t>
      </w:r>
      <w:r w:rsidR="007430B4">
        <w:rPr>
          <w:rFonts w:ascii="Calibri" w:hAnsi="Calibri"/>
          <w:color w:val="000000" w:themeColor="text1"/>
          <w:sz w:val="20"/>
          <w:szCs w:val="20"/>
          <w:shd w:val="clear" w:color="auto" w:fill="FFFFFF"/>
        </w:rPr>
        <w:t xml:space="preserve"> późn. zm</w:t>
      </w:r>
      <w:r w:rsidRPr="004D0807">
        <w:rPr>
          <w:rFonts w:ascii="Calibri" w:hAnsi="Calibri"/>
          <w:color w:val="000000" w:themeColor="text1"/>
          <w:sz w:val="20"/>
          <w:szCs w:val="20"/>
          <w:shd w:val="clear" w:color="auto" w:fill="FFFFFF"/>
          <w:lang w:val="x-none"/>
        </w:rPr>
        <w:t>).</w:t>
      </w:r>
    </w:p>
    <w:p w:rsidR="00F62A0E" w:rsidRPr="004D0807" w:rsidRDefault="00F62A0E" w:rsidP="00F62A0E">
      <w:pPr>
        <w:numPr>
          <w:ilvl w:val="0"/>
          <w:numId w:val="2"/>
        </w:numPr>
        <w:tabs>
          <w:tab w:val="left" w:pos="360"/>
        </w:tabs>
        <w:spacing w:after="0" w:line="240" w:lineRule="auto"/>
        <w:ind w:left="360"/>
        <w:jc w:val="both"/>
        <w:rPr>
          <w:rFonts w:ascii="Calibri" w:hAnsi="Calibri"/>
          <w:color w:val="000000" w:themeColor="text1"/>
          <w:sz w:val="20"/>
          <w:szCs w:val="20"/>
          <w:shd w:val="clear" w:color="auto" w:fill="FFFFFF"/>
          <w:lang w:val="x-none"/>
        </w:rPr>
      </w:pPr>
      <w:r w:rsidRPr="004D0807">
        <w:rPr>
          <w:rFonts w:ascii="Calibri" w:hAnsi="Calibri"/>
          <w:color w:val="000000" w:themeColor="text1"/>
          <w:sz w:val="20"/>
          <w:szCs w:val="20"/>
          <w:shd w:val="clear" w:color="auto" w:fill="FFFFFF"/>
          <w:lang w:val="x-none"/>
        </w:rPr>
        <w:t>W razie niezłożenia deklaracji o wysokości opłaty za gospodarowanie odpadami komunalnymi albo uzasadnionych wątpliwości, co do danych zawartych w deklaracji właściwy organ zgodnie z art. 6o ustawy z dnia 13 września 1996 r. o utrzymaniu czystości i porządku w gminach (tekst jednolit</w:t>
      </w:r>
      <w:r w:rsidR="007430B4">
        <w:rPr>
          <w:rFonts w:ascii="Calibri" w:hAnsi="Calibri"/>
          <w:color w:val="000000" w:themeColor="text1"/>
          <w:sz w:val="20"/>
          <w:szCs w:val="20"/>
          <w:shd w:val="clear" w:color="auto" w:fill="FFFFFF"/>
          <w:lang w:val="x-none"/>
        </w:rPr>
        <w:t>y Dz. U. z 2022 r., poz. 1297 z p</w:t>
      </w:r>
      <w:r w:rsidR="007430B4">
        <w:rPr>
          <w:rFonts w:ascii="Calibri" w:hAnsi="Calibri"/>
          <w:color w:val="000000" w:themeColor="text1"/>
          <w:sz w:val="20"/>
          <w:szCs w:val="20"/>
          <w:shd w:val="clear" w:color="auto" w:fill="FFFFFF"/>
        </w:rPr>
        <w:t>óźn. zm.</w:t>
      </w:r>
      <w:r w:rsidRPr="004D0807">
        <w:rPr>
          <w:rFonts w:ascii="Calibri" w:hAnsi="Calibri"/>
          <w:color w:val="000000" w:themeColor="text1"/>
          <w:sz w:val="20"/>
          <w:szCs w:val="20"/>
          <w:shd w:val="clear" w:color="auto" w:fill="FFFFFF"/>
          <w:lang w:val="x-none"/>
        </w:rPr>
        <w:t>.) określa, w drodze decyzji, wysokość opłaty za gospodarowanie odpadami komunalnymi, biorąc pod uwagę uzasadnione szacunki, w tym średniej ilości odpadów komunalnych powstających na nieruchomości o podobnym charakterze.</w:t>
      </w:r>
    </w:p>
    <w:p w:rsidR="00F62A0E" w:rsidRPr="004D0807" w:rsidRDefault="00F62A0E" w:rsidP="00F62A0E">
      <w:pPr>
        <w:numPr>
          <w:ilvl w:val="0"/>
          <w:numId w:val="2"/>
        </w:numPr>
        <w:tabs>
          <w:tab w:val="left" w:pos="360"/>
        </w:tabs>
        <w:spacing w:after="0" w:line="240" w:lineRule="auto"/>
        <w:ind w:left="360"/>
        <w:jc w:val="both"/>
        <w:rPr>
          <w:rFonts w:ascii="Calibri" w:hAnsi="Calibri"/>
          <w:color w:val="000000" w:themeColor="text1"/>
          <w:sz w:val="20"/>
          <w:szCs w:val="20"/>
          <w:shd w:val="clear" w:color="auto" w:fill="FFFFFF"/>
          <w:lang w:val="x-none"/>
        </w:rPr>
      </w:pPr>
      <w:r w:rsidRPr="004D0807">
        <w:rPr>
          <w:rFonts w:ascii="Calibri" w:hAnsi="Calibri"/>
          <w:color w:val="000000" w:themeColor="text1"/>
          <w:sz w:val="20"/>
          <w:szCs w:val="20"/>
          <w:shd w:val="clear" w:color="auto" w:fill="FFFFFF"/>
          <w:lang w:val="x-none"/>
        </w:rPr>
        <w:t xml:space="preserve">Dane zawarte w deklaracji w szczególności </w:t>
      </w:r>
      <w:r w:rsidRPr="004D0807">
        <w:rPr>
          <w:rFonts w:ascii="Calibri" w:hAnsi="Calibri"/>
          <w:color w:val="000000" w:themeColor="text1"/>
          <w:sz w:val="20"/>
          <w:szCs w:val="20"/>
          <w:shd w:val="clear" w:color="auto" w:fill="FFFFFF"/>
        </w:rPr>
        <w:t xml:space="preserve">oddawana </w:t>
      </w:r>
      <w:r w:rsidRPr="004D0807">
        <w:rPr>
          <w:rFonts w:ascii="Calibri" w:hAnsi="Calibri"/>
          <w:color w:val="000000" w:themeColor="text1"/>
          <w:sz w:val="20"/>
          <w:szCs w:val="20"/>
          <w:shd w:val="clear" w:color="auto" w:fill="FFFFFF"/>
          <w:lang w:val="x-none"/>
        </w:rPr>
        <w:t xml:space="preserve">ilość </w:t>
      </w:r>
      <w:r w:rsidRPr="004D0807">
        <w:rPr>
          <w:rFonts w:ascii="Calibri" w:hAnsi="Calibri"/>
          <w:color w:val="000000" w:themeColor="text1"/>
          <w:sz w:val="20"/>
          <w:szCs w:val="20"/>
          <w:shd w:val="clear" w:color="auto" w:fill="FFFFFF"/>
        </w:rPr>
        <w:t xml:space="preserve">pojemników, worków </w:t>
      </w:r>
      <w:r w:rsidRPr="004D0807">
        <w:rPr>
          <w:rFonts w:ascii="Calibri" w:hAnsi="Calibri"/>
          <w:color w:val="000000" w:themeColor="text1"/>
          <w:sz w:val="20"/>
          <w:szCs w:val="20"/>
          <w:shd w:val="clear" w:color="auto" w:fill="FFFFFF"/>
          <w:lang w:val="x-none"/>
        </w:rPr>
        <w:t>będą weryfikowane, a sposób zbierania odpadów będzie podlegał kontroli. W przypadku niewywiązywania się z obowiązku selektywnego zbierania odpadów komunalnych właściwy organ w drodze decyzji naliczy opłatę za gospodarowanie odpadami komunalnymi stosują</w:t>
      </w:r>
      <w:r>
        <w:rPr>
          <w:rFonts w:ascii="Calibri" w:hAnsi="Calibri"/>
          <w:color w:val="000000" w:themeColor="text1"/>
          <w:sz w:val="20"/>
          <w:szCs w:val="20"/>
          <w:shd w:val="clear" w:color="auto" w:fill="FFFFFF"/>
        </w:rPr>
        <w:t>c</w:t>
      </w:r>
      <w:r w:rsidRPr="004D0807">
        <w:rPr>
          <w:rFonts w:ascii="Calibri" w:hAnsi="Calibri"/>
          <w:color w:val="000000" w:themeColor="text1"/>
          <w:sz w:val="20"/>
          <w:szCs w:val="20"/>
          <w:shd w:val="clear" w:color="auto" w:fill="FFFFFF"/>
          <w:lang w:val="x-none"/>
        </w:rPr>
        <w:t xml:space="preserve"> stawki opłaty podwyższonej. </w:t>
      </w:r>
    </w:p>
    <w:p w:rsidR="00F62A0E" w:rsidRDefault="00F62A0E" w:rsidP="00F62A0E">
      <w:pPr>
        <w:numPr>
          <w:ilvl w:val="0"/>
          <w:numId w:val="2"/>
        </w:numPr>
        <w:tabs>
          <w:tab w:val="left" w:pos="360"/>
        </w:tabs>
        <w:spacing w:after="0" w:line="240" w:lineRule="auto"/>
        <w:ind w:left="360"/>
        <w:jc w:val="both"/>
        <w:rPr>
          <w:rFonts w:ascii="Calibri" w:hAnsi="Calibri"/>
          <w:color w:val="000000" w:themeColor="text1"/>
          <w:sz w:val="20"/>
          <w:szCs w:val="20"/>
          <w:shd w:val="clear" w:color="auto" w:fill="FFFFFF"/>
          <w:lang w:val="x-none"/>
        </w:rPr>
      </w:pPr>
      <w:r w:rsidRPr="004D0807">
        <w:rPr>
          <w:rFonts w:ascii="Calibri" w:hAnsi="Calibri"/>
          <w:color w:val="000000" w:themeColor="text1"/>
          <w:sz w:val="20"/>
          <w:szCs w:val="20"/>
          <w:shd w:val="clear" w:color="auto" w:fill="FFFFFF"/>
          <w:lang w:val="x-none"/>
        </w:rPr>
        <w:t>W przypadku złożenia korekty deklaracji lub nowej deklaracji zmniejszającej wysokość zobowiązania z tytułu opłaty za gospodarowanie odpadami komunalnymi nie stwierdza się nadpłaty w tej opłacie za miesiące, w których usługa odbierania odpadów komunalnych była świadczona.</w:t>
      </w:r>
    </w:p>
    <w:p w:rsidR="00F62A0E" w:rsidRPr="001C434F" w:rsidRDefault="00F62A0E" w:rsidP="001C434F">
      <w:pPr>
        <w:numPr>
          <w:ilvl w:val="0"/>
          <w:numId w:val="2"/>
        </w:numPr>
        <w:tabs>
          <w:tab w:val="left" w:pos="360"/>
        </w:tabs>
        <w:spacing w:after="0" w:line="240" w:lineRule="auto"/>
        <w:ind w:left="360"/>
        <w:jc w:val="both"/>
        <w:rPr>
          <w:rFonts w:ascii="Calibri" w:hAnsi="Calibri"/>
          <w:color w:val="000000" w:themeColor="text1"/>
          <w:sz w:val="20"/>
          <w:szCs w:val="20"/>
          <w:shd w:val="clear" w:color="auto" w:fill="FFFFFF"/>
          <w:lang w:val="x-none"/>
        </w:rPr>
      </w:pPr>
      <w:r w:rsidRPr="001C434F">
        <w:rPr>
          <w:rFonts w:ascii="Calibri" w:hAnsi="Calibri"/>
          <w:b/>
          <w:color w:val="000000" w:themeColor="text1"/>
          <w:sz w:val="20"/>
          <w:szCs w:val="20"/>
          <w:shd w:val="clear" w:color="auto" w:fill="FFFFFF"/>
          <w:lang w:val="x-none"/>
        </w:rPr>
        <w:t xml:space="preserve">Opłatę za gospodarowanie odpadami komunalnymi należy uiścić w wyznaczonych terminach na indywidualny numer rachunku bankowego nadany każdemu podatnikowi, który dopełnił obowiązku złożenia deklaracji lub w kasie Urzędu </w:t>
      </w:r>
      <w:r w:rsidR="001C434F" w:rsidRPr="001C434F">
        <w:rPr>
          <w:rFonts w:ascii="Calibri" w:hAnsi="Calibri"/>
          <w:b/>
          <w:color w:val="000000" w:themeColor="text1"/>
          <w:sz w:val="20"/>
          <w:szCs w:val="20"/>
          <w:shd w:val="clear" w:color="auto" w:fill="FFFFFF"/>
        </w:rPr>
        <w:t xml:space="preserve">Miasta i Gminy </w:t>
      </w:r>
      <w:r w:rsidR="007430B4">
        <w:rPr>
          <w:rFonts w:ascii="Calibri" w:hAnsi="Calibri"/>
          <w:b/>
          <w:color w:val="000000" w:themeColor="text1"/>
          <w:sz w:val="20"/>
          <w:szCs w:val="20"/>
          <w:shd w:val="clear" w:color="auto" w:fill="FFFFFF"/>
        </w:rPr>
        <w:t>w Sieniawie</w:t>
      </w:r>
      <w:r w:rsidRPr="001C434F">
        <w:rPr>
          <w:rFonts w:ascii="Calibri" w:hAnsi="Calibri"/>
          <w:b/>
          <w:color w:val="000000" w:themeColor="text1"/>
          <w:sz w:val="20"/>
          <w:szCs w:val="20"/>
          <w:shd w:val="clear" w:color="auto" w:fill="FFFFFF"/>
          <w:lang w:val="x-none"/>
        </w:rPr>
        <w:t>.</w:t>
      </w:r>
    </w:p>
    <w:p w:rsidR="00F62A0E" w:rsidRPr="004D0807" w:rsidRDefault="00F62A0E" w:rsidP="001C434F">
      <w:pPr>
        <w:spacing w:after="0"/>
        <w:rPr>
          <w:rFonts w:ascii="Calibri" w:hAnsi="Calibri"/>
          <w:b/>
          <w:color w:val="000000" w:themeColor="text1"/>
          <w:sz w:val="20"/>
          <w:szCs w:val="20"/>
          <w:shd w:val="clear" w:color="auto" w:fill="FFFFFF"/>
          <w:lang w:val="x-none"/>
        </w:rPr>
      </w:pPr>
      <w:r w:rsidRPr="004D0807">
        <w:rPr>
          <w:rFonts w:ascii="Calibri" w:hAnsi="Calibri"/>
          <w:b/>
          <w:color w:val="000000" w:themeColor="text1"/>
          <w:sz w:val="20"/>
          <w:szCs w:val="20"/>
          <w:shd w:val="clear" w:color="auto" w:fill="FFFFFF"/>
          <w:lang w:val="x-none"/>
        </w:rPr>
        <w:t>Objaśnienia:</w:t>
      </w:r>
    </w:p>
    <w:p w:rsidR="00F62A0E" w:rsidRPr="004D0807" w:rsidRDefault="00F62A0E" w:rsidP="001C434F">
      <w:pPr>
        <w:numPr>
          <w:ilvl w:val="0"/>
          <w:numId w:val="3"/>
        </w:numPr>
        <w:spacing w:after="0" w:line="240" w:lineRule="auto"/>
        <w:jc w:val="both"/>
        <w:rPr>
          <w:rFonts w:ascii="Calibri" w:hAnsi="Calibri"/>
          <w:color w:val="000000" w:themeColor="text1"/>
          <w:sz w:val="20"/>
          <w:szCs w:val="20"/>
          <w:shd w:val="clear" w:color="auto" w:fill="FFFFFF"/>
          <w:lang w:val="x-none"/>
        </w:rPr>
      </w:pPr>
      <w:r w:rsidRPr="004D0807">
        <w:rPr>
          <w:rFonts w:ascii="Calibri" w:hAnsi="Calibri"/>
          <w:color w:val="000000" w:themeColor="text1"/>
          <w:sz w:val="20"/>
          <w:szCs w:val="20"/>
          <w:shd w:val="clear" w:color="auto" w:fill="FFFFFF"/>
          <w:lang w:val="x-none"/>
        </w:rPr>
        <w:t>Pozycja A</w:t>
      </w:r>
    </w:p>
    <w:p w:rsidR="00F62A0E" w:rsidRPr="004D0807" w:rsidRDefault="00F62A0E" w:rsidP="001C434F">
      <w:pPr>
        <w:spacing w:after="0"/>
        <w:ind w:left="360"/>
        <w:rPr>
          <w:rFonts w:ascii="Calibri" w:hAnsi="Calibri"/>
          <w:color w:val="000000" w:themeColor="text1"/>
          <w:sz w:val="20"/>
          <w:szCs w:val="20"/>
          <w:shd w:val="clear" w:color="auto" w:fill="FFFFFF"/>
          <w:lang w:val="x-none"/>
        </w:rPr>
      </w:pPr>
      <w:r w:rsidRPr="004D0807">
        <w:rPr>
          <w:rFonts w:ascii="Calibri" w:hAnsi="Calibri"/>
          <w:i/>
          <w:color w:val="000000" w:themeColor="text1"/>
          <w:sz w:val="20"/>
          <w:szCs w:val="20"/>
          <w:shd w:val="clear" w:color="auto" w:fill="FFFFFF"/>
          <w:lang w:val="x-none"/>
        </w:rPr>
        <w:t>Pierwsza deklaracja</w:t>
      </w:r>
      <w:r w:rsidRPr="004D0807">
        <w:rPr>
          <w:rFonts w:ascii="Calibri" w:hAnsi="Calibri"/>
          <w:color w:val="000000" w:themeColor="text1"/>
          <w:sz w:val="20"/>
          <w:szCs w:val="20"/>
          <w:shd w:val="clear" w:color="auto" w:fill="FFFFFF"/>
          <w:lang w:val="x-none"/>
        </w:rPr>
        <w:t xml:space="preserve"> – wypełnić w przypadku deklaracji składanej po raz pierwszy</w:t>
      </w:r>
    </w:p>
    <w:p w:rsidR="00F62A0E" w:rsidRPr="004D0807" w:rsidRDefault="00F62A0E" w:rsidP="001C434F">
      <w:pPr>
        <w:spacing w:after="0"/>
        <w:ind w:left="360"/>
        <w:rPr>
          <w:rFonts w:ascii="Calibri" w:hAnsi="Calibri"/>
          <w:color w:val="000000" w:themeColor="text1"/>
          <w:sz w:val="20"/>
          <w:szCs w:val="20"/>
          <w:shd w:val="clear" w:color="auto" w:fill="FFFFFF"/>
          <w:lang w:val="x-none"/>
        </w:rPr>
      </w:pPr>
      <w:r w:rsidRPr="004D0807">
        <w:rPr>
          <w:rFonts w:ascii="Calibri" w:hAnsi="Calibri"/>
          <w:i/>
          <w:color w:val="000000" w:themeColor="text1"/>
          <w:sz w:val="20"/>
          <w:szCs w:val="20"/>
          <w:shd w:val="clear" w:color="auto" w:fill="FFFFFF"/>
          <w:lang w:val="x-none"/>
        </w:rPr>
        <w:t>Zmiana deklaracji</w:t>
      </w:r>
      <w:r w:rsidRPr="004D0807">
        <w:rPr>
          <w:rFonts w:ascii="Calibri" w:hAnsi="Calibri"/>
          <w:color w:val="000000" w:themeColor="text1"/>
          <w:sz w:val="20"/>
          <w:szCs w:val="20"/>
          <w:shd w:val="clear" w:color="auto" w:fill="FFFFFF"/>
          <w:lang w:val="x-none"/>
        </w:rPr>
        <w:t xml:space="preserve"> – wypełnić w przypadku zmiany danych będących podstawą ustalenia wysokości należnej opłaty za gospodarowanie odpadami komunalnymi (zmiana </w:t>
      </w:r>
      <w:r w:rsidRPr="004D0807">
        <w:rPr>
          <w:rFonts w:ascii="Calibri" w:hAnsi="Calibri"/>
          <w:color w:val="000000" w:themeColor="text1"/>
          <w:sz w:val="20"/>
          <w:szCs w:val="20"/>
          <w:shd w:val="clear" w:color="auto" w:fill="FFFFFF"/>
        </w:rPr>
        <w:t>ilości pojemników</w:t>
      </w:r>
      <w:r w:rsidRPr="004D0807">
        <w:rPr>
          <w:rFonts w:ascii="Calibri" w:hAnsi="Calibri"/>
          <w:color w:val="000000" w:themeColor="text1"/>
          <w:sz w:val="20"/>
          <w:szCs w:val="20"/>
          <w:shd w:val="clear" w:color="auto" w:fill="FFFFFF"/>
          <w:lang w:val="x-none"/>
        </w:rPr>
        <w:t>)</w:t>
      </w:r>
    </w:p>
    <w:p w:rsidR="00F62A0E" w:rsidRPr="004D0807" w:rsidRDefault="00F62A0E" w:rsidP="001C434F">
      <w:pPr>
        <w:spacing w:after="0"/>
        <w:ind w:left="360"/>
        <w:rPr>
          <w:rFonts w:ascii="Calibri" w:hAnsi="Calibri"/>
          <w:color w:val="000000" w:themeColor="text1"/>
          <w:sz w:val="20"/>
          <w:szCs w:val="20"/>
          <w:shd w:val="clear" w:color="auto" w:fill="FFFFFF"/>
          <w:lang w:val="x-none"/>
        </w:rPr>
      </w:pPr>
      <w:r w:rsidRPr="004D0807">
        <w:rPr>
          <w:rFonts w:ascii="Calibri" w:hAnsi="Calibri"/>
          <w:i/>
          <w:color w:val="000000" w:themeColor="text1"/>
          <w:sz w:val="20"/>
          <w:szCs w:val="20"/>
          <w:shd w:val="clear" w:color="auto" w:fill="FFFFFF"/>
          <w:lang w:val="x-none"/>
        </w:rPr>
        <w:t>Korekta deklaracji</w:t>
      </w:r>
      <w:r w:rsidRPr="004D0807">
        <w:rPr>
          <w:rFonts w:ascii="Calibri" w:hAnsi="Calibri"/>
          <w:color w:val="000000" w:themeColor="text1"/>
          <w:sz w:val="20"/>
          <w:szCs w:val="20"/>
          <w:shd w:val="clear" w:color="auto" w:fill="FFFFFF"/>
          <w:lang w:val="x-none"/>
        </w:rPr>
        <w:t xml:space="preserve"> – wypełnić w przypadku zmiany danych nie będących podstawą ustalenia należnej opłaty za gospodarowanie odpadami komunalnymi (np. zmiana nazwiska lub nazwy firmy) a także w przypadku konieczności zmiany uprzednio złożonej deklaracji, wynikającej np. z błędów rachunkowych i oczywistych omyłek)</w:t>
      </w:r>
    </w:p>
    <w:p w:rsidR="00F62A0E" w:rsidRDefault="00F62A0E" w:rsidP="001C434F">
      <w:pPr>
        <w:numPr>
          <w:ilvl w:val="0"/>
          <w:numId w:val="3"/>
        </w:numPr>
        <w:spacing w:after="0" w:line="240" w:lineRule="auto"/>
        <w:jc w:val="both"/>
        <w:rPr>
          <w:rFonts w:ascii="Calibri" w:hAnsi="Calibri"/>
          <w:color w:val="000000" w:themeColor="text1"/>
          <w:sz w:val="20"/>
          <w:szCs w:val="20"/>
          <w:shd w:val="clear" w:color="auto" w:fill="FFFFFF"/>
          <w:lang w:val="x-none"/>
        </w:rPr>
      </w:pPr>
      <w:r w:rsidRPr="004D0807">
        <w:rPr>
          <w:rFonts w:ascii="Calibri" w:hAnsi="Calibri"/>
          <w:color w:val="000000" w:themeColor="text1"/>
          <w:sz w:val="20"/>
          <w:szCs w:val="20"/>
          <w:shd w:val="clear" w:color="auto" w:fill="FFFFFF"/>
          <w:lang w:val="x-none"/>
        </w:rPr>
        <w:t>Nieruchomości, na których powstają odpady komunalne określone są w części C4.</w:t>
      </w:r>
    </w:p>
    <w:p w:rsidR="00482141" w:rsidRDefault="00482141" w:rsidP="00482141">
      <w:pPr>
        <w:spacing w:after="0" w:line="240" w:lineRule="auto"/>
        <w:jc w:val="both"/>
        <w:rPr>
          <w:rFonts w:ascii="Calibri" w:hAnsi="Calibri"/>
          <w:color w:val="000000" w:themeColor="text1"/>
          <w:sz w:val="20"/>
          <w:szCs w:val="20"/>
          <w:shd w:val="clear" w:color="auto" w:fill="FFFFFF"/>
          <w:lang w:val="x-none"/>
        </w:rPr>
      </w:pPr>
    </w:p>
    <w:p w:rsidR="00F62A0E" w:rsidRDefault="00F62A0E" w:rsidP="001C434F">
      <w:pPr>
        <w:spacing w:after="0"/>
        <w:jc w:val="center"/>
        <w:rPr>
          <w:rFonts w:ascii="Calibri" w:hAnsi="Calibri"/>
          <w:b/>
          <w:color w:val="000000"/>
          <w:sz w:val="18"/>
          <w:szCs w:val="20"/>
          <w:shd w:val="clear" w:color="auto" w:fill="FFFFFF"/>
          <w:lang w:val="x-none"/>
        </w:rPr>
      </w:pPr>
      <w:r>
        <w:rPr>
          <w:rFonts w:ascii="Calibri" w:hAnsi="Calibri"/>
          <w:b/>
          <w:color w:val="000000"/>
          <w:sz w:val="18"/>
          <w:szCs w:val="20"/>
          <w:shd w:val="clear" w:color="auto" w:fill="FFFFFF"/>
          <w:lang w:val="x-none"/>
        </w:rPr>
        <w:t>INFORMACJA O PRZETWARZANIU DANYCH OSOBOWYCH ZGODNIE Z ART. 13 RODO</w:t>
      </w:r>
    </w:p>
    <w:p w:rsidR="00F62A0E" w:rsidRDefault="00F62A0E" w:rsidP="001C434F">
      <w:pPr>
        <w:spacing w:after="0"/>
        <w:ind w:firstLine="426"/>
        <w:rPr>
          <w:rFonts w:ascii="Calibri" w:hAnsi="Calibri"/>
          <w:color w:val="000000"/>
          <w:sz w:val="18"/>
          <w:szCs w:val="20"/>
          <w:shd w:val="clear" w:color="auto" w:fill="FFFFFF"/>
          <w:lang w:val="x-none"/>
        </w:rPr>
      </w:pPr>
      <w:r>
        <w:rPr>
          <w:rFonts w:ascii="Calibri" w:hAnsi="Calibri"/>
          <w:color w:val="000000"/>
          <w:sz w:val="18"/>
          <w:szCs w:val="20"/>
          <w:shd w:val="clear" w:color="auto" w:fill="FFFFFF"/>
          <w:lang w:val="x-none"/>
        </w:rPr>
        <w:t xml:space="preserve">Zgodnie z art. 13 ust. 1 i 2 rozporządzenia Parlamentu Europejskiego i Rady (UE) 2016/679 z dnia 27 kwietnia 2016 r. </w:t>
      </w:r>
      <w:r>
        <w:rPr>
          <w:rFonts w:ascii="Calibri" w:hAnsi="Calibri"/>
          <w:color w:val="000000"/>
          <w:sz w:val="18"/>
          <w:szCs w:val="20"/>
          <w:shd w:val="clear" w:color="auto" w:fill="FFFFFF"/>
          <w:lang w:val="x-none"/>
        </w:rPr>
        <w:br/>
        <w:t xml:space="preserve">w sprawie ochrony osób fizycznych w związku z przetwarzaniem danych osobowych i w sprawie swobodnego przepływu takich danych oraz uchylenia dyrektywy 95/46/WE (ogólne rozporządzenie o ochronie danych) (Dz.U. UE L 119 z 04.05.2016, str. 1), dalej „RODO”, informuję, że: </w:t>
      </w:r>
    </w:p>
    <w:p w:rsidR="00F62A0E" w:rsidRDefault="00F62A0E" w:rsidP="00F62A0E">
      <w:pPr>
        <w:numPr>
          <w:ilvl w:val="0"/>
          <w:numId w:val="4"/>
        </w:numPr>
        <w:spacing w:before="240" w:after="0" w:line="240" w:lineRule="auto"/>
        <w:ind w:left="284" w:hanging="284"/>
        <w:contextualSpacing/>
        <w:jc w:val="both"/>
        <w:rPr>
          <w:rFonts w:ascii="Calibri" w:hAnsi="Calibri"/>
          <w:sz w:val="18"/>
          <w:szCs w:val="20"/>
          <w:lang w:val="en-US" w:bidi="en-US"/>
        </w:rPr>
      </w:pPr>
      <w:r>
        <w:rPr>
          <w:rFonts w:ascii="Calibri" w:hAnsi="Calibri"/>
          <w:sz w:val="18"/>
          <w:szCs w:val="20"/>
          <w:lang w:val="en-US" w:bidi="en-US"/>
        </w:rPr>
        <w:t xml:space="preserve">Administratorem Pani/Pana danych osobowych jest </w:t>
      </w:r>
      <w:r w:rsidR="001C434F">
        <w:rPr>
          <w:rFonts w:ascii="Calibri" w:hAnsi="Calibri"/>
          <w:sz w:val="18"/>
          <w:szCs w:val="20"/>
          <w:lang w:val="en-US" w:bidi="en-US"/>
        </w:rPr>
        <w:t>Burmistrz Miasta I Gminy Sieniawa</w:t>
      </w:r>
      <w:r>
        <w:rPr>
          <w:rFonts w:ascii="Calibri" w:hAnsi="Calibri"/>
          <w:sz w:val="18"/>
          <w:szCs w:val="20"/>
          <w:lang w:val="en-US" w:bidi="en-US"/>
        </w:rPr>
        <w:t xml:space="preserve"> </w:t>
      </w:r>
      <w:r w:rsidR="001C434F">
        <w:rPr>
          <w:rFonts w:ascii="Calibri" w:hAnsi="Calibri"/>
          <w:sz w:val="18"/>
          <w:szCs w:val="20"/>
          <w:lang w:val="en-US" w:bidi="en-US"/>
        </w:rPr>
        <w:t>ul. Rynek 1, 37-530</w:t>
      </w:r>
      <w:r>
        <w:rPr>
          <w:rFonts w:ascii="Calibri" w:hAnsi="Calibri"/>
          <w:sz w:val="18"/>
          <w:szCs w:val="20"/>
          <w:lang w:val="en-US" w:bidi="en-US"/>
        </w:rPr>
        <w:t xml:space="preserve"> </w:t>
      </w:r>
      <w:r w:rsidR="001C434F">
        <w:rPr>
          <w:rFonts w:ascii="Calibri" w:hAnsi="Calibri"/>
          <w:sz w:val="18"/>
          <w:szCs w:val="20"/>
          <w:lang w:val="en-US" w:bidi="en-US"/>
        </w:rPr>
        <w:t>Sieniawa</w:t>
      </w:r>
      <w:r>
        <w:rPr>
          <w:rFonts w:ascii="Calibri" w:hAnsi="Calibri"/>
          <w:sz w:val="18"/>
          <w:szCs w:val="20"/>
          <w:lang w:val="en-US" w:bidi="en-US"/>
        </w:rPr>
        <w:t>,</w:t>
      </w:r>
      <w:r>
        <w:rPr>
          <w:rFonts w:ascii="Calibri" w:hAnsi="Calibri"/>
          <w:sz w:val="18"/>
          <w:szCs w:val="20"/>
        </w:rPr>
        <w:t xml:space="preserve"> </w:t>
      </w:r>
      <w:r>
        <w:rPr>
          <w:rFonts w:ascii="Calibri" w:hAnsi="Calibri"/>
          <w:sz w:val="18"/>
          <w:szCs w:val="20"/>
          <w:lang w:val="en-US" w:bidi="en-US"/>
        </w:rPr>
        <w:t xml:space="preserve">e-mail: </w:t>
      </w:r>
      <w:r w:rsidR="001C434F">
        <w:rPr>
          <w:rFonts w:ascii="Calibri" w:hAnsi="Calibri"/>
          <w:sz w:val="18"/>
          <w:szCs w:val="20"/>
          <w:lang w:val="en-US" w:bidi="en-US"/>
        </w:rPr>
        <w:t>urzad@sieniawa.pl</w:t>
      </w:r>
      <w:r>
        <w:rPr>
          <w:rFonts w:ascii="Calibri" w:hAnsi="Calibri"/>
          <w:sz w:val="18"/>
          <w:szCs w:val="20"/>
          <w:lang w:val="en-US" w:bidi="en-US"/>
        </w:rPr>
        <w:t xml:space="preserve">, tel. 16 622 </w:t>
      </w:r>
      <w:r w:rsidR="001C434F">
        <w:rPr>
          <w:rFonts w:ascii="Calibri" w:hAnsi="Calibri"/>
          <w:sz w:val="18"/>
          <w:szCs w:val="20"/>
          <w:lang w:val="en-US" w:bidi="en-US"/>
        </w:rPr>
        <w:t>73 01</w:t>
      </w:r>
      <w:r>
        <w:rPr>
          <w:rFonts w:ascii="Calibri" w:hAnsi="Calibri"/>
          <w:sz w:val="18"/>
          <w:szCs w:val="20"/>
          <w:lang w:val="en-US" w:bidi="en-US"/>
        </w:rPr>
        <w:t xml:space="preserve">. </w:t>
      </w:r>
    </w:p>
    <w:p w:rsidR="00F62A0E" w:rsidRDefault="00F62A0E" w:rsidP="001C434F">
      <w:pPr>
        <w:numPr>
          <w:ilvl w:val="0"/>
          <w:numId w:val="4"/>
        </w:numPr>
        <w:spacing w:after="0" w:line="240" w:lineRule="auto"/>
        <w:rPr>
          <w:rFonts w:ascii="Calibri" w:hAnsi="Calibri"/>
          <w:color w:val="000000"/>
          <w:sz w:val="18"/>
          <w:szCs w:val="20"/>
          <w:shd w:val="clear" w:color="auto" w:fill="FFFFFF"/>
          <w:lang w:val="x-none"/>
        </w:rPr>
      </w:pPr>
      <w:r>
        <w:rPr>
          <w:rFonts w:ascii="Calibri" w:hAnsi="Calibri"/>
          <w:color w:val="000000"/>
          <w:sz w:val="18"/>
          <w:szCs w:val="20"/>
          <w:shd w:val="clear" w:color="auto" w:fill="FFFFFF"/>
          <w:lang w:val="x-none"/>
        </w:rPr>
        <w:t xml:space="preserve">Dane kontaktowe Inspektora Ochrony Danych Osobowych: email </w:t>
      </w:r>
      <w:r w:rsidR="001C434F" w:rsidRPr="001C434F">
        <w:rPr>
          <w:rFonts w:ascii="Calibri" w:hAnsi="Calibri"/>
          <w:color w:val="0000FF"/>
          <w:sz w:val="18"/>
          <w:szCs w:val="20"/>
          <w:u w:val="single"/>
          <w:shd w:val="clear" w:color="auto" w:fill="FFFFFF"/>
          <w:lang w:val="x-none"/>
        </w:rPr>
        <w:t xml:space="preserve">iodo@wbuczko.pl, </w:t>
      </w:r>
      <w:r>
        <w:rPr>
          <w:rFonts w:ascii="Calibri" w:hAnsi="Calibri"/>
          <w:color w:val="000000"/>
          <w:sz w:val="18"/>
          <w:szCs w:val="20"/>
          <w:shd w:val="clear" w:color="auto" w:fill="FFFFFF"/>
          <w:lang w:val="x-none"/>
        </w:rPr>
        <w:t>lub pisemnie na adres Administratora.</w:t>
      </w:r>
    </w:p>
    <w:p w:rsidR="00F62A0E" w:rsidRDefault="00F62A0E" w:rsidP="00F62A0E">
      <w:pPr>
        <w:numPr>
          <w:ilvl w:val="0"/>
          <w:numId w:val="4"/>
        </w:numPr>
        <w:spacing w:after="0" w:line="240" w:lineRule="auto"/>
        <w:ind w:left="284" w:hanging="284"/>
        <w:contextualSpacing/>
        <w:jc w:val="both"/>
        <w:rPr>
          <w:rFonts w:ascii="Calibri" w:hAnsi="Calibri"/>
          <w:sz w:val="18"/>
          <w:szCs w:val="20"/>
          <w:lang w:val="en-US" w:bidi="en-US"/>
        </w:rPr>
      </w:pPr>
      <w:r>
        <w:rPr>
          <w:rFonts w:ascii="Calibri" w:hAnsi="Calibri"/>
          <w:sz w:val="18"/>
          <w:szCs w:val="20"/>
          <w:lang w:val="en-US" w:bidi="en-US"/>
        </w:rPr>
        <w:t>Pana/Pani dane osobowe przetwarzane będą w celu zbierania informacji o osobach podlegających opłacie za gospodarowanie odpadami komunalnymi, prowadzenia postępowania administracyjnego, przygotowanie projektu decyzji administracyjnych, wykonania umowy lub podjęcia działań przed zawarciem umowy, realizacji zgłoszenia, realizacji zadań na podstawie ustawy z dnia 13 września 1996 r. o utrzymaniu czystości i porządku w gminach, ustawy z dnia 29 sierpnia 1997 r. Ordynacja podatkowa oraz ustawy z dnia 17 czerwca 1996 r. o postępowaniu egzekucyjnym w administracji, zgodnie z art. 6 ust 1 pkt c RODO.</w:t>
      </w:r>
    </w:p>
    <w:p w:rsidR="00F62A0E" w:rsidRDefault="00F62A0E" w:rsidP="00F62A0E">
      <w:pPr>
        <w:numPr>
          <w:ilvl w:val="0"/>
          <w:numId w:val="4"/>
        </w:numPr>
        <w:spacing w:after="0" w:line="240" w:lineRule="auto"/>
        <w:ind w:left="284" w:hanging="284"/>
        <w:contextualSpacing/>
        <w:jc w:val="both"/>
        <w:rPr>
          <w:rFonts w:ascii="Calibri" w:hAnsi="Calibri"/>
          <w:sz w:val="18"/>
          <w:szCs w:val="20"/>
          <w:lang w:val="en-US" w:bidi="en-US"/>
        </w:rPr>
      </w:pPr>
      <w:r>
        <w:rPr>
          <w:rFonts w:ascii="Calibri" w:hAnsi="Calibri"/>
          <w:sz w:val="18"/>
          <w:szCs w:val="20"/>
          <w:lang w:val="en-US" w:bidi="en-US"/>
        </w:rPr>
        <w:t xml:space="preserve">Pani/Pana dane osobowe będziemy przechowywać przez okres niezbędny do realizacji czynności wskazanych jako cel przetwarzania, a następnie w celach archiwalnych przez okres 5 lat. </w:t>
      </w:r>
    </w:p>
    <w:p w:rsidR="00F62A0E" w:rsidRDefault="00F62A0E" w:rsidP="00F62A0E">
      <w:pPr>
        <w:numPr>
          <w:ilvl w:val="0"/>
          <w:numId w:val="4"/>
        </w:numPr>
        <w:spacing w:after="0" w:line="240" w:lineRule="auto"/>
        <w:ind w:left="284" w:hanging="284"/>
        <w:contextualSpacing/>
        <w:jc w:val="both"/>
        <w:rPr>
          <w:rFonts w:ascii="Calibri" w:hAnsi="Calibri"/>
          <w:sz w:val="18"/>
          <w:szCs w:val="20"/>
          <w:lang w:val="en-US" w:bidi="en-US"/>
        </w:rPr>
      </w:pPr>
      <w:r>
        <w:rPr>
          <w:rFonts w:ascii="Calibri" w:hAnsi="Calibri"/>
          <w:sz w:val="18"/>
          <w:szCs w:val="20"/>
          <w:lang w:val="en-US" w:bidi="en-US"/>
        </w:rPr>
        <w:t>Pani/Pana dane osobowe mogą być udostępniane podmiotom uprawnionym na podstawie przepisów prawnych oraz podmiotom przetwarzającym dane w naszym imieniu, np. podmiotom realizującym umowę na wywóz odpadów komunalnych, bank obsługujący jednostkę, podmiotom świadczącym pomoc prawną, usługi informatyczne, jak również innym administratorom danych osobowych przetwarzającym dane we własnym imieniu, np. podmiotom prowadzącym działalność pocztową lub kurierską.</w:t>
      </w:r>
    </w:p>
    <w:p w:rsidR="00F62A0E" w:rsidRDefault="00F62A0E" w:rsidP="00F62A0E">
      <w:pPr>
        <w:numPr>
          <w:ilvl w:val="0"/>
          <w:numId w:val="4"/>
        </w:numPr>
        <w:spacing w:after="0" w:line="240" w:lineRule="auto"/>
        <w:ind w:left="284" w:hanging="284"/>
        <w:contextualSpacing/>
        <w:jc w:val="both"/>
        <w:rPr>
          <w:rFonts w:ascii="Calibri" w:hAnsi="Calibri"/>
          <w:sz w:val="18"/>
          <w:szCs w:val="20"/>
          <w:lang w:val="en-US" w:bidi="en-US"/>
        </w:rPr>
      </w:pPr>
      <w:r>
        <w:rPr>
          <w:rFonts w:ascii="Calibri" w:hAnsi="Calibri"/>
          <w:sz w:val="18"/>
          <w:szCs w:val="20"/>
          <w:lang w:val="en-US" w:bidi="en-US"/>
        </w:rPr>
        <w:t>Ma Pani/Pan prawo do:</w:t>
      </w:r>
    </w:p>
    <w:p w:rsidR="00F62A0E" w:rsidRDefault="00F62A0E" w:rsidP="001C434F">
      <w:pPr>
        <w:spacing w:after="0"/>
        <w:ind w:left="710" w:hanging="426"/>
        <w:rPr>
          <w:rFonts w:ascii="Calibri" w:hAnsi="Calibri"/>
          <w:color w:val="000000"/>
          <w:sz w:val="18"/>
          <w:szCs w:val="20"/>
          <w:shd w:val="clear" w:color="auto" w:fill="FFFFFF"/>
          <w:lang w:val="x-none"/>
        </w:rPr>
      </w:pPr>
      <w:r>
        <w:rPr>
          <w:rFonts w:ascii="Calibri" w:hAnsi="Calibri"/>
          <w:color w:val="000000"/>
          <w:sz w:val="18"/>
          <w:szCs w:val="20"/>
          <w:shd w:val="clear" w:color="auto" w:fill="FFFFFF"/>
          <w:lang w:val="x-none"/>
        </w:rPr>
        <w:t>-</w:t>
      </w:r>
      <w:r>
        <w:rPr>
          <w:rFonts w:ascii="Calibri" w:hAnsi="Calibri"/>
          <w:color w:val="000000"/>
          <w:sz w:val="18"/>
          <w:szCs w:val="20"/>
          <w:shd w:val="clear" w:color="auto" w:fill="FFFFFF"/>
          <w:lang w:val="x-none"/>
        </w:rPr>
        <w:tab/>
        <w:t xml:space="preserve">dostępu do swoich danych osobowych i uzyskania kopii, </w:t>
      </w:r>
    </w:p>
    <w:p w:rsidR="00F62A0E" w:rsidRDefault="00F62A0E" w:rsidP="001C434F">
      <w:pPr>
        <w:spacing w:after="0"/>
        <w:ind w:left="710" w:hanging="426"/>
        <w:rPr>
          <w:rFonts w:ascii="Calibri" w:hAnsi="Calibri"/>
          <w:color w:val="000000"/>
          <w:sz w:val="18"/>
          <w:szCs w:val="20"/>
          <w:shd w:val="clear" w:color="auto" w:fill="FFFFFF"/>
          <w:lang w:val="x-none"/>
        </w:rPr>
      </w:pPr>
      <w:r>
        <w:rPr>
          <w:rFonts w:ascii="Calibri" w:hAnsi="Calibri"/>
          <w:color w:val="000000"/>
          <w:sz w:val="18"/>
          <w:szCs w:val="20"/>
          <w:shd w:val="clear" w:color="auto" w:fill="FFFFFF"/>
          <w:lang w:val="x-none"/>
        </w:rPr>
        <w:t>-</w:t>
      </w:r>
      <w:r>
        <w:rPr>
          <w:rFonts w:ascii="Calibri" w:hAnsi="Calibri"/>
          <w:color w:val="000000"/>
          <w:sz w:val="18"/>
          <w:szCs w:val="20"/>
          <w:shd w:val="clear" w:color="auto" w:fill="FFFFFF"/>
          <w:lang w:val="x-none"/>
        </w:rPr>
        <w:tab/>
        <w:t>sprostowania (poprawiania) swoich danych,</w:t>
      </w:r>
    </w:p>
    <w:p w:rsidR="00F62A0E" w:rsidRDefault="00F62A0E" w:rsidP="001C434F">
      <w:pPr>
        <w:spacing w:after="0"/>
        <w:ind w:left="710" w:hanging="426"/>
        <w:rPr>
          <w:rFonts w:ascii="Calibri" w:hAnsi="Calibri"/>
          <w:color w:val="000000"/>
          <w:sz w:val="18"/>
          <w:szCs w:val="20"/>
          <w:shd w:val="clear" w:color="auto" w:fill="FFFFFF"/>
          <w:lang w:val="x-none"/>
        </w:rPr>
      </w:pPr>
      <w:r>
        <w:rPr>
          <w:rFonts w:ascii="Calibri" w:hAnsi="Calibri"/>
          <w:color w:val="000000"/>
          <w:sz w:val="18"/>
          <w:szCs w:val="20"/>
          <w:shd w:val="clear" w:color="auto" w:fill="FFFFFF"/>
          <w:lang w:val="x-none"/>
        </w:rPr>
        <w:t>-</w:t>
      </w:r>
      <w:r>
        <w:rPr>
          <w:rFonts w:ascii="Calibri" w:hAnsi="Calibri"/>
          <w:color w:val="000000"/>
          <w:sz w:val="18"/>
          <w:szCs w:val="20"/>
          <w:shd w:val="clear" w:color="auto" w:fill="FFFFFF"/>
          <w:lang w:val="x-none"/>
        </w:rPr>
        <w:tab/>
        <w:t>ograniczenia ich przetwarzania,</w:t>
      </w:r>
    </w:p>
    <w:p w:rsidR="00F62A0E" w:rsidRDefault="00F62A0E" w:rsidP="001C434F">
      <w:pPr>
        <w:spacing w:after="0"/>
        <w:ind w:left="710" w:hanging="426"/>
        <w:rPr>
          <w:rFonts w:ascii="Calibri" w:hAnsi="Calibri"/>
          <w:color w:val="000000"/>
          <w:sz w:val="18"/>
          <w:szCs w:val="20"/>
          <w:shd w:val="clear" w:color="auto" w:fill="FFFFFF"/>
          <w:lang w:val="x-none"/>
        </w:rPr>
      </w:pPr>
      <w:r>
        <w:rPr>
          <w:rFonts w:ascii="Calibri" w:hAnsi="Calibri"/>
          <w:color w:val="000000"/>
          <w:sz w:val="18"/>
          <w:szCs w:val="20"/>
          <w:shd w:val="clear" w:color="auto" w:fill="FFFFFF"/>
          <w:lang w:val="x-none"/>
        </w:rPr>
        <w:t>-</w:t>
      </w:r>
      <w:r>
        <w:rPr>
          <w:rFonts w:ascii="Calibri" w:hAnsi="Calibri"/>
          <w:color w:val="000000"/>
          <w:sz w:val="18"/>
          <w:szCs w:val="20"/>
          <w:shd w:val="clear" w:color="auto" w:fill="FFFFFF"/>
          <w:lang w:val="x-none"/>
        </w:rPr>
        <w:tab/>
        <w:t>wniesienia sprzeciwu wobec przetwarzania danych do Prezesa Urzędu Ochrony Danych Osobowych.</w:t>
      </w:r>
    </w:p>
    <w:p w:rsidR="00F62A0E" w:rsidRDefault="00F62A0E" w:rsidP="00F62A0E">
      <w:pPr>
        <w:numPr>
          <w:ilvl w:val="0"/>
          <w:numId w:val="4"/>
        </w:numPr>
        <w:spacing w:after="0" w:line="240" w:lineRule="auto"/>
        <w:ind w:left="284" w:hanging="284"/>
        <w:contextualSpacing/>
        <w:jc w:val="both"/>
        <w:rPr>
          <w:rFonts w:ascii="Calibri" w:hAnsi="Calibri"/>
          <w:sz w:val="18"/>
          <w:szCs w:val="20"/>
          <w:lang w:val="en-US" w:bidi="en-US"/>
        </w:rPr>
      </w:pPr>
      <w:r>
        <w:rPr>
          <w:rFonts w:ascii="Calibri" w:hAnsi="Calibri"/>
          <w:sz w:val="18"/>
          <w:szCs w:val="20"/>
          <w:lang w:val="en-US" w:bidi="en-US"/>
        </w:rPr>
        <w:t>Zgodnie z RODO osobom, których dane przetwarzamy w wyżej określonych celach nie przysługuje:</w:t>
      </w:r>
    </w:p>
    <w:p w:rsidR="00F62A0E" w:rsidRDefault="00F62A0E" w:rsidP="00F62A0E">
      <w:pPr>
        <w:tabs>
          <w:tab w:val="left" w:pos="851"/>
        </w:tabs>
        <w:ind w:left="709" w:hanging="425"/>
        <w:contextualSpacing/>
        <w:rPr>
          <w:rFonts w:ascii="Calibri" w:hAnsi="Calibri"/>
          <w:sz w:val="18"/>
          <w:szCs w:val="20"/>
          <w:lang w:val="en-US" w:bidi="en-US"/>
        </w:rPr>
      </w:pPr>
      <w:r>
        <w:rPr>
          <w:rFonts w:ascii="Calibri" w:hAnsi="Calibri"/>
          <w:sz w:val="18"/>
          <w:szCs w:val="20"/>
          <w:lang w:val="en-US" w:bidi="en-US"/>
        </w:rPr>
        <w:t>-         w związku z art. 17 ust. 3 lit. b, d lub e RODO prawo do usunięcia danych osobowych;</w:t>
      </w:r>
    </w:p>
    <w:p w:rsidR="00F62A0E" w:rsidRDefault="00F62A0E" w:rsidP="00F62A0E">
      <w:pPr>
        <w:ind w:left="284"/>
        <w:contextualSpacing/>
        <w:rPr>
          <w:rFonts w:ascii="Calibri" w:hAnsi="Calibri"/>
          <w:sz w:val="18"/>
          <w:szCs w:val="20"/>
          <w:lang w:val="en-US" w:bidi="en-US"/>
        </w:rPr>
      </w:pPr>
      <w:r>
        <w:rPr>
          <w:rFonts w:ascii="Calibri" w:hAnsi="Calibri"/>
          <w:sz w:val="18"/>
          <w:szCs w:val="20"/>
          <w:lang w:val="en-US" w:bidi="en-US"/>
        </w:rPr>
        <w:t>-         prawo do przenoszenia danych osobowych, o którym mowa w art. 20 RODO;</w:t>
      </w:r>
    </w:p>
    <w:p w:rsidR="00F62A0E" w:rsidRDefault="00F62A0E" w:rsidP="00F62A0E">
      <w:pPr>
        <w:ind w:left="284"/>
        <w:contextualSpacing/>
        <w:rPr>
          <w:rFonts w:ascii="Calibri" w:hAnsi="Calibri"/>
          <w:sz w:val="18"/>
          <w:szCs w:val="20"/>
          <w:lang w:val="en-US" w:bidi="en-US"/>
        </w:rPr>
      </w:pPr>
      <w:r>
        <w:rPr>
          <w:rFonts w:ascii="Calibri" w:hAnsi="Calibri"/>
          <w:sz w:val="18"/>
          <w:szCs w:val="20"/>
          <w:lang w:val="en-US" w:bidi="en-US"/>
        </w:rPr>
        <w:t>-     na podstawie art. 21 RODO prawo sprzeciwu, wobec przetwarzanych danych osobowych, gdyż podstawą prawną                     przetwarzania Pani/Pana danych osobowych jest art. 6 ust 1 lit. c  RODO.</w:t>
      </w:r>
    </w:p>
    <w:p w:rsidR="001C434F" w:rsidRDefault="00F62A0E" w:rsidP="001C434F">
      <w:pPr>
        <w:rPr>
          <w:rFonts w:ascii="Calibri" w:hAnsi="Calibri"/>
          <w:sz w:val="18"/>
          <w:szCs w:val="20"/>
          <w:lang w:val="en-US" w:bidi="en-US"/>
        </w:rPr>
      </w:pPr>
      <w:r>
        <w:rPr>
          <w:rFonts w:ascii="Calibri" w:hAnsi="Calibri"/>
          <w:sz w:val="18"/>
          <w:szCs w:val="20"/>
          <w:lang w:val="en-US" w:bidi="en-US"/>
        </w:rPr>
        <w:t xml:space="preserve">Podanie przez Panią/Pana danych osobowych jest wymogiem ustawowy. Jest Pani/Pan zobowiązany do ich podania </w:t>
      </w:r>
      <w:r>
        <w:rPr>
          <w:rFonts w:ascii="Calibri" w:hAnsi="Calibri"/>
          <w:sz w:val="18"/>
          <w:szCs w:val="20"/>
          <w:lang w:val="en-US" w:bidi="en-US"/>
        </w:rPr>
        <w:br/>
        <w:t>a konsekwencją niepodania danych osobowych będzie uniemożliwienie Administratorowi wykonania nałożonego ustawami obowiązku określonego w pkt. 3 i będzie skutkowało wszczęciem z urzędu postępowania podatkowego w rozumieniu przepisów ustawy z dnia 29 sierpnia 1997 r. Ordynacja podatkowa.</w:t>
      </w:r>
    </w:p>
    <w:p w:rsidR="00F62A0E" w:rsidRPr="00D07ACC" w:rsidRDefault="00F62A0E" w:rsidP="001C434F">
      <w:pPr>
        <w:spacing w:after="0"/>
        <w:rPr>
          <w:rFonts w:asciiTheme="majorHAnsi" w:hAnsiTheme="majorHAnsi" w:cstheme="majorHAnsi"/>
          <w:sz w:val="20"/>
          <w:szCs w:val="20"/>
        </w:rPr>
      </w:pPr>
      <w:r w:rsidRPr="00D07ACC">
        <w:rPr>
          <w:rFonts w:asciiTheme="majorHAnsi" w:hAnsiTheme="majorHAnsi" w:cstheme="majorHAnsi"/>
          <w:sz w:val="20"/>
          <w:szCs w:val="20"/>
        </w:rPr>
        <w:lastRenderedPageBreak/>
        <w:t>Załącznik do deklaracji o wysokości opłaty za gospodarowanie odpadami komunalnymi</w:t>
      </w:r>
    </w:p>
    <w:tbl>
      <w:tblPr>
        <w:tblpPr w:leftFromText="142" w:rightFromText="142" w:vertAnchor="text" w:horzAnchor="page" w:tblpXSpec="center" w:tblpY="1"/>
        <w:tblOverlap w:val="neve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1560"/>
        <w:gridCol w:w="2413"/>
        <w:gridCol w:w="1273"/>
        <w:gridCol w:w="1702"/>
        <w:gridCol w:w="2272"/>
      </w:tblGrid>
      <w:tr w:rsidR="00F62A0E" w:rsidRPr="00BA0509" w:rsidTr="00354FAD">
        <w:trPr>
          <w:trHeight w:val="134"/>
        </w:trPr>
        <w:tc>
          <w:tcPr>
            <w:tcW w:w="126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BA0509" w:rsidRDefault="00F62A0E" w:rsidP="001C434F">
            <w:pPr>
              <w:spacing w:after="0"/>
              <w:rPr>
                <w:rFonts w:ascii="Calibri" w:hAnsi="Calibri"/>
                <w:b/>
                <w:color w:val="000000"/>
                <w:sz w:val="21"/>
                <w:szCs w:val="21"/>
                <w:shd w:val="clear" w:color="auto" w:fill="FFFFFF"/>
              </w:rPr>
            </w:pPr>
            <w:r>
              <w:rPr>
                <w:rFonts w:ascii="Calibri" w:hAnsi="Calibri"/>
                <w:b/>
                <w:color w:val="000000"/>
                <w:sz w:val="21"/>
                <w:szCs w:val="21"/>
                <w:shd w:val="clear" w:color="auto" w:fill="FFFFFF"/>
              </w:rPr>
              <w:t>DO-A</w:t>
            </w:r>
          </w:p>
        </w:tc>
        <w:tc>
          <w:tcPr>
            <w:tcW w:w="9220"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BA0509" w:rsidRDefault="00F62A0E" w:rsidP="001C434F">
            <w:pPr>
              <w:spacing w:after="0"/>
              <w:jc w:val="center"/>
              <w:rPr>
                <w:rFonts w:ascii="Calibri" w:hAnsi="Calibri"/>
                <w:b/>
                <w:color w:val="000000"/>
                <w:sz w:val="21"/>
                <w:szCs w:val="21"/>
                <w:shd w:val="clear" w:color="auto" w:fill="FFFFFF"/>
              </w:rPr>
            </w:pPr>
            <w:r>
              <w:rPr>
                <w:rFonts w:ascii="Calibri" w:hAnsi="Calibri"/>
                <w:b/>
                <w:color w:val="000000"/>
                <w:sz w:val="21"/>
                <w:szCs w:val="21"/>
                <w:shd w:val="clear" w:color="auto" w:fill="FFFFFF"/>
              </w:rPr>
              <w:t>DA</w:t>
            </w:r>
            <w:r w:rsidR="001C434F">
              <w:rPr>
                <w:rFonts w:ascii="Calibri" w:hAnsi="Calibri"/>
                <w:b/>
                <w:color w:val="000000"/>
                <w:sz w:val="21"/>
                <w:szCs w:val="21"/>
                <w:shd w:val="clear" w:color="auto" w:fill="FFFFFF"/>
              </w:rPr>
              <w:t>N</w:t>
            </w:r>
            <w:r>
              <w:rPr>
                <w:rFonts w:ascii="Calibri" w:hAnsi="Calibri"/>
                <w:b/>
                <w:color w:val="000000"/>
                <w:sz w:val="21"/>
                <w:szCs w:val="21"/>
                <w:shd w:val="clear" w:color="auto" w:fill="FFFFFF"/>
              </w:rPr>
              <w:t>E OSÓB TWORZĄCYCH SPÓŁKĘ CYWILNĄ LUB JAWNĄ</w:t>
            </w:r>
          </w:p>
        </w:tc>
      </w:tr>
      <w:tr w:rsidR="00F62A0E" w:rsidRPr="00BA0509" w:rsidTr="009745E5">
        <w:trPr>
          <w:trHeight w:val="388"/>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Default="00F62A0E" w:rsidP="00354FAD">
            <w:pPr>
              <w:rPr>
                <w:rFonts w:ascii="Calibri" w:hAnsi="Calibri"/>
                <w:b/>
                <w:color w:val="000000"/>
                <w:sz w:val="21"/>
                <w:szCs w:val="21"/>
                <w:shd w:val="clear" w:color="auto" w:fill="FFFFFF"/>
              </w:rPr>
            </w:pPr>
            <w:r>
              <w:rPr>
                <w:rFonts w:ascii="Calibri" w:hAnsi="Calibri"/>
                <w:b/>
                <w:color w:val="000000"/>
                <w:sz w:val="21"/>
                <w:szCs w:val="21"/>
                <w:shd w:val="clear" w:color="auto" w:fill="FFFFFF"/>
              </w:rPr>
              <w:t>A.1 DANE IDENTYFIKACYJNE WSPÓLNIKA</w:t>
            </w:r>
          </w:p>
        </w:tc>
      </w:tr>
      <w:tr w:rsidR="00F62A0E" w:rsidTr="00482141">
        <w:trPr>
          <w:trHeight w:val="507"/>
        </w:trPr>
        <w:tc>
          <w:tcPr>
            <w:tcW w:w="10489" w:type="dxa"/>
            <w:gridSpan w:val="6"/>
            <w:tcBorders>
              <w:top w:val="single" w:sz="4" w:space="0" w:color="000000"/>
              <w:left w:val="single" w:sz="4" w:space="0" w:color="000000"/>
              <w:bottom w:val="single" w:sz="4" w:space="0" w:color="000000"/>
              <w:right w:val="single" w:sz="4" w:space="0" w:color="000000"/>
            </w:tcBorders>
          </w:tcPr>
          <w:p w:rsidR="00F62A0E" w:rsidRPr="00B25D9D"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1.Nazwisko</w:t>
            </w:r>
          </w:p>
        </w:tc>
      </w:tr>
      <w:tr w:rsidR="00F62A0E" w:rsidTr="00354FAD">
        <w:trPr>
          <w:trHeight w:val="399"/>
        </w:trPr>
        <w:tc>
          <w:tcPr>
            <w:tcW w:w="6515" w:type="dxa"/>
            <w:gridSpan w:val="4"/>
            <w:tcBorders>
              <w:top w:val="single" w:sz="4" w:space="0" w:color="000000"/>
              <w:left w:val="single" w:sz="4" w:space="0" w:color="000000"/>
              <w:bottom w:val="single" w:sz="4" w:space="0" w:color="000000"/>
              <w:right w:val="single" w:sz="4" w:space="0" w:color="000000"/>
            </w:tcBorders>
          </w:tcPr>
          <w:p w:rsidR="00F62A0E" w:rsidRPr="00B25D9D"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2.I</w:t>
            </w:r>
            <w:r w:rsidRPr="00B25D9D">
              <w:rPr>
                <w:rFonts w:ascii="Calibri" w:hAnsi="Calibri"/>
                <w:color w:val="000000"/>
                <w:sz w:val="20"/>
                <w:szCs w:val="20"/>
                <w:shd w:val="clear" w:color="auto" w:fill="FFFFFF"/>
              </w:rPr>
              <w:t>mię</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Pr="00B25D9D"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3.Pesel</w:t>
            </w:r>
          </w:p>
        </w:tc>
      </w:tr>
      <w:tr w:rsidR="00F62A0E" w:rsidRPr="00BA0509" w:rsidTr="00354FAD">
        <w:trPr>
          <w:trHeight w:val="390"/>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F62A0E" w:rsidRPr="003C2F41" w:rsidRDefault="00F62A0E" w:rsidP="00354FAD">
            <w:pPr>
              <w:tabs>
                <w:tab w:val="left" w:pos="459"/>
              </w:tabs>
              <w:ind w:left="34"/>
              <w:rPr>
                <w:rFonts w:ascii="Calibri" w:hAnsi="Calibri"/>
                <w:b/>
                <w:color w:val="000000"/>
                <w:sz w:val="21"/>
                <w:szCs w:val="21"/>
              </w:rPr>
            </w:pPr>
            <w:r>
              <w:rPr>
                <w:rFonts w:ascii="Calibri" w:hAnsi="Calibri"/>
                <w:b/>
                <w:color w:val="000000"/>
                <w:sz w:val="21"/>
                <w:szCs w:val="21"/>
                <w:shd w:val="clear" w:color="auto" w:fill="FFFFFF"/>
              </w:rPr>
              <w:t>A.2. ADRES ZAMIESZKANIA</w:t>
            </w:r>
          </w:p>
        </w:tc>
      </w:tr>
      <w:tr w:rsidR="00F62A0E" w:rsidTr="00354FAD">
        <w:trPr>
          <w:trHeight w:val="527"/>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4.</w:t>
            </w:r>
            <w:r>
              <w:rPr>
                <w:rFonts w:ascii="Calibri" w:hAnsi="Calibri"/>
                <w:color w:val="000000"/>
                <w:sz w:val="20"/>
                <w:szCs w:val="20"/>
                <w:shd w:val="clear" w:color="auto" w:fill="FFFFFF"/>
                <w:lang w:val="x-none"/>
              </w:rPr>
              <w:t>Kraj</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5.</w:t>
            </w:r>
            <w:r>
              <w:rPr>
                <w:rFonts w:ascii="Calibri" w:hAnsi="Calibri"/>
                <w:color w:val="000000"/>
                <w:sz w:val="20"/>
                <w:szCs w:val="20"/>
                <w:shd w:val="clear" w:color="auto" w:fill="FFFFFF"/>
                <w:lang w:val="x-none"/>
              </w:rPr>
              <w:t>Województwo</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6.</w:t>
            </w:r>
            <w:r>
              <w:rPr>
                <w:rFonts w:ascii="Calibri" w:hAnsi="Calibri"/>
                <w:color w:val="000000"/>
                <w:sz w:val="20"/>
                <w:szCs w:val="20"/>
                <w:shd w:val="clear" w:color="auto" w:fill="FFFFFF"/>
                <w:lang w:val="x-none"/>
              </w:rPr>
              <w:t>Powiat</w:t>
            </w:r>
          </w:p>
        </w:tc>
      </w:tr>
      <w:tr w:rsidR="00F62A0E" w:rsidTr="00354FAD">
        <w:trPr>
          <w:trHeight w:val="532"/>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7.</w:t>
            </w:r>
            <w:r>
              <w:rPr>
                <w:rFonts w:ascii="Calibri" w:hAnsi="Calibri"/>
                <w:color w:val="000000"/>
                <w:sz w:val="20"/>
                <w:szCs w:val="20"/>
                <w:shd w:val="clear" w:color="auto" w:fill="FFFFFF"/>
                <w:lang w:val="x-none"/>
              </w:rPr>
              <w:t>Gmina</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8.</w:t>
            </w:r>
            <w:r>
              <w:rPr>
                <w:rFonts w:ascii="Calibri" w:hAnsi="Calibri"/>
                <w:color w:val="000000"/>
                <w:sz w:val="20"/>
                <w:szCs w:val="20"/>
                <w:shd w:val="clear" w:color="auto" w:fill="FFFFFF"/>
                <w:lang w:val="x-none"/>
              </w:rPr>
              <w:t>Ulica</w:t>
            </w:r>
          </w:p>
        </w:tc>
        <w:tc>
          <w:tcPr>
            <w:tcW w:w="170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9.</w:t>
            </w:r>
            <w:r>
              <w:rPr>
                <w:rFonts w:ascii="Calibri" w:hAnsi="Calibri"/>
                <w:color w:val="000000"/>
                <w:sz w:val="20"/>
                <w:szCs w:val="20"/>
                <w:shd w:val="clear" w:color="auto" w:fill="FFFFFF"/>
                <w:lang w:val="x-none"/>
              </w:rPr>
              <w:t>Nr domu</w:t>
            </w:r>
          </w:p>
        </w:tc>
        <w:tc>
          <w:tcPr>
            <w:tcW w:w="227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10.</w:t>
            </w:r>
            <w:r>
              <w:rPr>
                <w:rFonts w:ascii="Calibri" w:hAnsi="Calibri"/>
                <w:color w:val="000000"/>
                <w:sz w:val="20"/>
                <w:szCs w:val="20"/>
                <w:shd w:val="clear" w:color="auto" w:fill="FFFFFF"/>
                <w:lang w:val="x-none"/>
              </w:rPr>
              <w:t>Nr lokalu</w:t>
            </w:r>
          </w:p>
        </w:tc>
      </w:tr>
      <w:tr w:rsidR="00F62A0E" w:rsidRPr="00830FBF" w:rsidTr="00354FAD">
        <w:trPr>
          <w:trHeight w:val="539"/>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11.</w:t>
            </w:r>
            <w:r>
              <w:rPr>
                <w:rFonts w:ascii="Calibri" w:hAnsi="Calibri"/>
                <w:color w:val="000000"/>
                <w:sz w:val="20"/>
                <w:szCs w:val="20"/>
                <w:shd w:val="clear" w:color="auto" w:fill="FFFFFF"/>
                <w:lang w:val="x-none"/>
              </w:rPr>
              <w:t>Miejscowość</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12.</w:t>
            </w:r>
            <w:r>
              <w:rPr>
                <w:rFonts w:ascii="Calibri" w:hAnsi="Calibri"/>
                <w:color w:val="000000"/>
                <w:sz w:val="20"/>
                <w:szCs w:val="20"/>
                <w:shd w:val="clear" w:color="auto" w:fill="FFFFFF"/>
                <w:lang w:val="x-none"/>
              </w:rPr>
              <w:t>Poczta</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Pr="00830FBF"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13.</w:t>
            </w:r>
            <w:r>
              <w:rPr>
                <w:rFonts w:ascii="Calibri" w:hAnsi="Calibri"/>
                <w:color w:val="000000"/>
                <w:sz w:val="20"/>
                <w:szCs w:val="20"/>
                <w:shd w:val="clear" w:color="auto" w:fill="FFFFFF"/>
                <w:lang w:val="x-none"/>
              </w:rPr>
              <w:t>Kod Po</w:t>
            </w:r>
            <w:r>
              <w:rPr>
                <w:rFonts w:ascii="Calibri" w:hAnsi="Calibri"/>
                <w:color w:val="000000"/>
                <w:sz w:val="20"/>
                <w:szCs w:val="20"/>
                <w:shd w:val="clear" w:color="auto" w:fill="FFFFFF"/>
              </w:rPr>
              <w:t>cztowy</w:t>
            </w:r>
          </w:p>
        </w:tc>
      </w:tr>
      <w:tr w:rsidR="00F62A0E" w:rsidRPr="00670C10" w:rsidTr="001C434F">
        <w:trPr>
          <w:trHeight w:val="323"/>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670C10" w:rsidRDefault="00F62A0E" w:rsidP="00354FAD">
            <w:pPr>
              <w:rPr>
                <w:rFonts w:ascii="Calibri" w:hAnsi="Calibri"/>
                <w:b/>
                <w:color w:val="000000"/>
                <w:szCs w:val="20"/>
                <w:shd w:val="clear" w:color="auto" w:fill="FFFFFF"/>
              </w:rPr>
            </w:pPr>
            <w:r>
              <w:rPr>
                <w:rFonts w:ascii="Calibri" w:hAnsi="Calibri"/>
                <w:b/>
                <w:color w:val="000000"/>
                <w:szCs w:val="20"/>
                <w:shd w:val="clear" w:color="auto" w:fill="FFFFFF"/>
              </w:rPr>
              <w:t>B.1 DANE IDENTYFIKACYJNE WSPÓLNIKA</w:t>
            </w:r>
          </w:p>
        </w:tc>
      </w:tr>
      <w:tr w:rsidR="00F62A0E" w:rsidTr="00354FAD">
        <w:trPr>
          <w:trHeight w:val="516"/>
        </w:trPr>
        <w:tc>
          <w:tcPr>
            <w:tcW w:w="10489" w:type="dxa"/>
            <w:gridSpan w:val="6"/>
            <w:tcBorders>
              <w:top w:val="single" w:sz="4" w:space="0" w:color="000000"/>
              <w:left w:val="single" w:sz="4" w:space="0" w:color="000000"/>
              <w:bottom w:val="single" w:sz="4" w:space="0" w:color="000000"/>
              <w:right w:val="single" w:sz="4" w:space="0" w:color="000000"/>
            </w:tcBorders>
          </w:tcPr>
          <w:p w:rsidR="00F62A0E" w:rsidRPr="001B54CE"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14.Nazwisko</w:t>
            </w:r>
          </w:p>
        </w:tc>
      </w:tr>
      <w:tr w:rsidR="00F62A0E" w:rsidTr="00354FAD">
        <w:trPr>
          <w:trHeight w:val="388"/>
        </w:trPr>
        <w:tc>
          <w:tcPr>
            <w:tcW w:w="5242" w:type="dxa"/>
            <w:gridSpan w:val="3"/>
            <w:tcBorders>
              <w:top w:val="single" w:sz="4" w:space="0" w:color="000000"/>
              <w:left w:val="single" w:sz="4" w:space="0" w:color="000000"/>
              <w:bottom w:val="single" w:sz="4" w:space="0" w:color="000000"/>
              <w:right w:val="single" w:sz="4" w:space="0" w:color="000000"/>
            </w:tcBorders>
          </w:tcPr>
          <w:p w:rsidR="00F62A0E" w:rsidRDefault="00F62A0E" w:rsidP="00354FAD">
            <w:pPr>
              <w:spacing w:line="360" w:lineRule="auto"/>
              <w:rPr>
                <w:rFonts w:ascii="Calibri" w:hAnsi="Calibri"/>
                <w:color w:val="000000"/>
                <w:sz w:val="20"/>
                <w:szCs w:val="20"/>
                <w:shd w:val="clear" w:color="auto" w:fill="FFFFFF"/>
                <w:lang w:val="x-none"/>
              </w:rPr>
            </w:pPr>
            <w:r>
              <w:rPr>
                <w:rFonts w:ascii="Calibri" w:hAnsi="Calibri"/>
                <w:color w:val="000000"/>
                <w:sz w:val="20"/>
                <w:szCs w:val="20"/>
                <w:shd w:val="clear" w:color="auto" w:fill="FFFFFF"/>
              </w:rPr>
              <w:t xml:space="preserve">15.Imię </w:t>
            </w:r>
          </w:p>
        </w:tc>
        <w:tc>
          <w:tcPr>
            <w:tcW w:w="5247" w:type="dxa"/>
            <w:gridSpan w:val="3"/>
            <w:tcBorders>
              <w:top w:val="single" w:sz="4" w:space="0" w:color="000000"/>
              <w:left w:val="single" w:sz="4" w:space="0" w:color="000000"/>
              <w:bottom w:val="single" w:sz="4" w:space="0" w:color="000000"/>
              <w:right w:val="single" w:sz="4" w:space="0" w:color="000000"/>
            </w:tcBorders>
          </w:tcPr>
          <w:p w:rsidR="00F62A0E" w:rsidRPr="001B54CE" w:rsidRDefault="00F62A0E" w:rsidP="00354FAD">
            <w:pPr>
              <w:spacing w:line="360" w:lineRule="auto"/>
              <w:rPr>
                <w:rFonts w:ascii="Calibri" w:hAnsi="Calibri"/>
                <w:color w:val="000000"/>
                <w:sz w:val="20"/>
                <w:szCs w:val="20"/>
                <w:shd w:val="clear" w:color="auto" w:fill="FFFFFF"/>
              </w:rPr>
            </w:pPr>
            <w:r>
              <w:rPr>
                <w:rFonts w:ascii="Calibri" w:hAnsi="Calibri"/>
                <w:color w:val="000000"/>
                <w:sz w:val="20"/>
                <w:szCs w:val="20"/>
                <w:shd w:val="clear" w:color="auto" w:fill="FFFFFF"/>
              </w:rPr>
              <w:t>16.Pesel</w:t>
            </w:r>
          </w:p>
        </w:tc>
      </w:tr>
      <w:tr w:rsidR="00F62A0E" w:rsidRPr="00233BCC" w:rsidTr="001C434F">
        <w:trPr>
          <w:trHeight w:val="358"/>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E7E6E6"/>
            <w:vAlign w:val="center"/>
          </w:tcPr>
          <w:p w:rsidR="00F62A0E" w:rsidRPr="008239C9" w:rsidRDefault="00F62A0E" w:rsidP="00354FAD">
            <w:pPr>
              <w:tabs>
                <w:tab w:val="left" w:pos="459"/>
              </w:tabs>
              <w:spacing w:after="0" w:line="360" w:lineRule="auto"/>
              <w:rPr>
                <w:rFonts w:ascii="Calibri" w:hAnsi="Calibri"/>
                <w:b/>
                <w:color w:val="000000"/>
                <w:sz w:val="21"/>
                <w:szCs w:val="21"/>
              </w:rPr>
            </w:pPr>
            <w:r>
              <w:rPr>
                <w:rFonts w:ascii="Calibri" w:hAnsi="Calibri"/>
                <w:b/>
                <w:color w:val="000000"/>
                <w:sz w:val="21"/>
                <w:szCs w:val="21"/>
                <w:shd w:val="clear" w:color="auto" w:fill="FFFFFF"/>
              </w:rPr>
              <w:t>B.2. ADRES ZAMIESZKANIA</w:t>
            </w:r>
          </w:p>
        </w:tc>
      </w:tr>
      <w:tr w:rsidR="00F62A0E" w:rsidTr="00354FAD">
        <w:trPr>
          <w:trHeight w:val="505"/>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4.</w:t>
            </w:r>
            <w:r>
              <w:rPr>
                <w:rFonts w:ascii="Calibri" w:hAnsi="Calibri"/>
                <w:color w:val="000000"/>
                <w:sz w:val="20"/>
                <w:szCs w:val="20"/>
                <w:shd w:val="clear" w:color="auto" w:fill="FFFFFF"/>
                <w:lang w:val="x-none"/>
              </w:rPr>
              <w:t>Kraj</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5.</w:t>
            </w:r>
            <w:r>
              <w:rPr>
                <w:rFonts w:ascii="Calibri" w:hAnsi="Calibri"/>
                <w:color w:val="000000"/>
                <w:sz w:val="20"/>
                <w:szCs w:val="20"/>
                <w:shd w:val="clear" w:color="auto" w:fill="FFFFFF"/>
                <w:lang w:val="x-none"/>
              </w:rPr>
              <w:t>Województwo</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6.</w:t>
            </w:r>
            <w:r>
              <w:rPr>
                <w:rFonts w:ascii="Calibri" w:hAnsi="Calibri"/>
                <w:color w:val="000000"/>
                <w:sz w:val="20"/>
                <w:szCs w:val="20"/>
                <w:shd w:val="clear" w:color="auto" w:fill="FFFFFF"/>
                <w:lang w:val="x-none"/>
              </w:rPr>
              <w:t>Powiat</w:t>
            </w:r>
          </w:p>
        </w:tc>
      </w:tr>
      <w:tr w:rsidR="00F62A0E" w:rsidTr="00354FAD">
        <w:trPr>
          <w:trHeight w:val="524"/>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7.</w:t>
            </w:r>
            <w:r>
              <w:rPr>
                <w:rFonts w:ascii="Calibri" w:hAnsi="Calibri"/>
                <w:color w:val="000000"/>
                <w:sz w:val="20"/>
                <w:szCs w:val="20"/>
                <w:shd w:val="clear" w:color="auto" w:fill="FFFFFF"/>
                <w:lang w:val="x-none"/>
              </w:rPr>
              <w:t>Gmina</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8.</w:t>
            </w:r>
            <w:r>
              <w:rPr>
                <w:rFonts w:ascii="Calibri" w:hAnsi="Calibri"/>
                <w:color w:val="000000"/>
                <w:sz w:val="20"/>
                <w:szCs w:val="20"/>
                <w:shd w:val="clear" w:color="auto" w:fill="FFFFFF"/>
                <w:lang w:val="x-none"/>
              </w:rPr>
              <w:t>Ulica</w:t>
            </w:r>
          </w:p>
        </w:tc>
        <w:tc>
          <w:tcPr>
            <w:tcW w:w="170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9.</w:t>
            </w:r>
            <w:r>
              <w:rPr>
                <w:rFonts w:ascii="Calibri" w:hAnsi="Calibri"/>
                <w:color w:val="000000"/>
                <w:sz w:val="20"/>
                <w:szCs w:val="20"/>
                <w:shd w:val="clear" w:color="auto" w:fill="FFFFFF"/>
                <w:lang w:val="x-none"/>
              </w:rPr>
              <w:t>Nr domu</w:t>
            </w:r>
          </w:p>
        </w:tc>
        <w:tc>
          <w:tcPr>
            <w:tcW w:w="227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10.</w:t>
            </w:r>
            <w:r>
              <w:rPr>
                <w:rFonts w:ascii="Calibri" w:hAnsi="Calibri"/>
                <w:color w:val="000000"/>
                <w:sz w:val="20"/>
                <w:szCs w:val="20"/>
                <w:shd w:val="clear" w:color="auto" w:fill="FFFFFF"/>
                <w:lang w:val="x-none"/>
              </w:rPr>
              <w:t>Nr lokalu</w:t>
            </w:r>
          </w:p>
        </w:tc>
      </w:tr>
      <w:tr w:rsidR="00F62A0E" w:rsidRPr="00830FBF" w:rsidTr="00354FAD">
        <w:trPr>
          <w:trHeight w:val="517"/>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11.</w:t>
            </w:r>
            <w:r>
              <w:rPr>
                <w:rFonts w:ascii="Calibri" w:hAnsi="Calibri"/>
                <w:color w:val="000000"/>
                <w:sz w:val="20"/>
                <w:szCs w:val="20"/>
                <w:shd w:val="clear" w:color="auto" w:fill="FFFFFF"/>
                <w:lang w:val="x-none"/>
              </w:rPr>
              <w:t>Miejscowość</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12.</w:t>
            </w:r>
            <w:r>
              <w:rPr>
                <w:rFonts w:ascii="Calibri" w:hAnsi="Calibri"/>
                <w:color w:val="000000"/>
                <w:sz w:val="20"/>
                <w:szCs w:val="20"/>
                <w:shd w:val="clear" w:color="auto" w:fill="FFFFFF"/>
                <w:lang w:val="x-none"/>
              </w:rPr>
              <w:t>Poczta</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Pr="00830FBF"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13.</w:t>
            </w:r>
            <w:r>
              <w:rPr>
                <w:rFonts w:ascii="Calibri" w:hAnsi="Calibri"/>
                <w:color w:val="000000"/>
                <w:sz w:val="20"/>
                <w:szCs w:val="20"/>
                <w:shd w:val="clear" w:color="auto" w:fill="FFFFFF"/>
                <w:lang w:val="x-none"/>
              </w:rPr>
              <w:t>Kod Po</w:t>
            </w:r>
            <w:r>
              <w:rPr>
                <w:rFonts w:ascii="Calibri" w:hAnsi="Calibri"/>
                <w:color w:val="000000"/>
                <w:sz w:val="20"/>
                <w:szCs w:val="20"/>
                <w:shd w:val="clear" w:color="auto" w:fill="FFFFFF"/>
              </w:rPr>
              <w:t>cztowy</w:t>
            </w:r>
          </w:p>
        </w:tc>
      </w:tr>
      <w:tr w:rsidR="00F62A0E" w:rsidRPr="00670C10" w:rsidTr="001C434F">
        <w:trPr>
          <w:trHeight w:val="261"/>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670C10" w:rsidRDefault="00F62A0E" w:rsidP="00354FAD">
            <w:pPr>
              <w:rPr>
                <w:rFonts w:ascii="Calibri" w:hAnsi="Calibri"/>
                <w:b/>
                <w:color w:val="000000"/>
                <w:szCs w:val="20"/>
                <w:shd w:val="clear" w:color="auto" w:fill="FFFFFF"/>
              </w:rPr>
            </w:pPr>
            <w:r>
              <w:rPr>
                <w:rFonts w:ascii="Calibri" w:hAnsi="Calibri"/>
                <w:b/>
                <w:color w:val="000000"/>
                <w:szCs w:val="20"/>
                <w:shd w:val="clear" w:color="auto" w:fill="FFFFFF"/>
              </w:rPr>
              <w:t>C.1 DANE IDENTYFIKACYJNE WSPÓLNIKA</w:t>
            </w:r>
          </w:p>
        </w:tc>
      </w:tr>
      <w:tr w:rsidR="00F62A0E" w:rsidRPr="001B54CE" w:rsidTr="00354FAD">
        <w:trPr>
          <w:trHeight w:val="516"/>
        </w:trPr>
        <w:tc>
          <w:tcPr>
            <w:tcW w:w="10489" w:type="dxa"/>
            <w:gridSpan w:val="6"/>
            <w:tcBorders>
              <w:top w:val="single" w:sz="4" w:space="0" w:color="000000"/>
              <w:left w:val="single" w:sz="4" w:space="0" w:color="000000"/>
              <w:bottom w:val="single" w:sz="4" w:space="0" w:color="000000"/>
              <w:right w:val="single" w:sz="4" w:space="0" w:color="000000"/>
            </w:tcBorders>
          </w:tcPr>
          <w:p w:rsidR="00F62A0E" w:rsidRPr="001B54CE"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14.Nazwisko</w:t>
            </w:r>
          </w:p>
        </w:tc>
      </w:tr>
      <w:tr w:rsidR="00F62A0E" w:rsidRPr="001B54CE" w:rsidTr="00354FAD">
        <w:trPr>
          <w:trHeight w:val="424"/>
        </w:trPr>
        <w:tc>
          <w:tcPr>
            <w:tcW w:w="5242" w:type="dxa"/>
            <w:gridSpan w:val="3"/>
            <w:tcBorders>
              <w:top w:val="single" w:sz="4" w:space="0" w:color="000000"/>
              <w:left w:val="single" w:sz="4" w:space="0" w:color="000000"/>
              <w:bottom w:val="single" w:sz="4" w:space="0" w:color="000000"/>
              <w:right w:val="single" w:sz="4" w:space="0" w:color="000000"/>
            </w:tcBorders>
          </w:tcPr>
          <w:p w:rsidR="00F62A0E" w:rsidRDefault="00F62A0E" w:rsidP="00354FAD">
            <w:pPr>
              <w:spacing w:line="360" w:lineRule="auto"/>
              <w:rPr>
                <w:rFonts w:ascii="Calibri" w:hAnsi="Calibri"/>
                <w:color w:val="000000"/>
                <w:sz w:val="20"/>
                <w:szCs w:val="20"/>
                <w:shd w:val="clear" w:color="auto" w:fill="FFFFFF"/>
                <w:lang w:val="x-none"/>
              </w:rPr>
            </w:pPr>
            <w:r>
              <w:rPr>
                <w:rFonts w:ascii="Calibri" w:hAnsi="Calibri"/>
                <w:color w:val="000000"/>
                <w:sz w:val="20"/>
                <w:szCs w:val="20"/>
                <w:shd w:val="clear" w:color="auto" w:fill="FFFFFF"/>
              </w:rPr>
              <w:t xml:space="preserve">15.Imię </w:t>
            </w:r>
          </w:p>
        </w:tc>
        <w:tc>
          <w:tcPr>
            <w:tcW w:w="5247" w:type="dxa"/>
            <w:gridSpan w:val="3"/>
            <w:tcBorders>
              <w:top w:val="single" w:sz="4" w:space="0" w:color="000000"/>
              <w:left w:val="single" w:sz="4" w:space="0" w:color="000000"/>
              <w:bottom w:val="single" w:sz="4" w:space="0" w:color="000000"/>
              <w:right w:val="single" w:sz="4" w:space="0" w:color="000000"/>
            </w:tcBorders>
          </w:tcPr>
          <w:p w:rsidR="00F62A0E" w:rsidRPr="001B54CE" w:rsidRDefault="00F62A0E" w:rsidP="00354FAD">
            <w:pPr>
              <w:spacing w:line="360" w:lineRule="auto"/>
              <w:rPr>
                <w:rFonts w:ascii="Calibri" w:hAnsi="Calibri"/>
                <w:color w:val="000000"/>
                <w:sz w:val="20"/>
                <w:szCs w:val="20"/>
                <w:shd w:val="clear" w:color="auto" w:fill="FFFFFF"/>
              </w:rPr>
            </w:pPr>
            <w:r>
              <w:rPr>
                <w:rFonts w:ascii="Calibri" w:hAnsi="Calibri"/>
                <w:color w:val="000000"/>
                <w:sz w:val="20"/>
                <w:szCs w:val="20"/>
                <w:shd w:val="clear" w:color="auto" w:fill="FFFFFF"/>
              </w:rPr>
              <w:t>16.Pesel</w:t>
            </w:r>
          </w:p>
        </w:tc>
      </w:tr>
      <w:tr w:rsidR="00F62A0E" w:rsidRPr="008239C9" w:rsidTr="001C434F">
        <w:trPr>
          <w:trHeight w:val="297"/>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E7E6E6"/>
            <w:vAlign w:val="center"/>
          </w:tcPr>
          <w:p w:rsidR="00F62A0E" w:rsidRPr="008239C9" w:rsidRDefault="00F62A0E" w:rsidP="00354FAD">
            <w:pPr>
              <w:tabs>
                <w:tab w:val="left" w:pos="459"/>
              </w:tabs>
              <w:spacing w:after="0" w:line="360" w:lineRule="auto"/>
              <w:rPr>
                <w:rFonts w:ascii="Calibri" w:hAnsi="Calibri"/>
                <w:b/>
                <w:color w:val="000000"/>
                <w:sz w:val="21"/>
                <w:szCs w:val="21"/>
              </w:rPr>
            </w:pPr>
            <w:r>
              <w:rPr>
                <w:rFonts w:ascii="Calibri" w:hAnsi="Calibri"/>
                <w:b/>
                <w:color w:val="000000"/>
                <w:sz w:val="21"/>
                <w:szCs w:val="21"/>
                <w:shd w:val="clear" w:color="auto" w:fill="FFFFFF"/>
              </w:rPr>
              <w:t>C.2. ADRES ZAMIESZKANIA</w:t>
            </w:r>
          </w:p>
        </w:tc>
      </w:tr>
      <w:tr w:rsidR="00F62A0E" w:rsidTr="00354FAD">
        <w:trPr>
          <w:trHeight w:val="473"/>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4.</w:t>
            </w:r>
            <w:r>
              <w:rPr>
                <w:rFonts w:ascii="Calibri" w:hAnsi="Calibri"/>
                <w:color w:val="000000"/>
                <w:sz w:val="20"/>
                <w:szCs w:val="20"/>
                <w:shd w:val="clear" w:color="auto" w:fill="FFFFFF"/>
                <w:lang w:val="x-none"/>
              </w:rPr>
              <w:t>Kraj</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5.</w:t>
            </w:r>
            <w:r>
              <w:rPr>
                <w:rFonts w:ascii="Calibri" w:hAnsi="Calibri"/>
                <w:color w:val="000000"/>
                <w:sz w:val="20"/>
                <w:szCs w:val="20"/>
                <w:shd w:val="clear" w:color="auto" w:fill="FFFFFF"/>
                <w:lang w:val="x-none"/>
              </w:rPr>
              <w:t>Województwo</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6.</w:t>
            </w:r>
            <w:r>
              <w:rPr>
                <w:rFonts w:ascii="Calibri" w:hAnsi="Calibri"/>
                <w:color w:val="000000"/>
                <w:sz w:val="20"/>
                <w:szCs w:val="20"/>
                <w:shd w:val="clear" w:color="auto" w:fill="FFFFFF"/>
                <w:lang w:val="x-none"/>
              </w:rPr>
              <w:t>Powiat</w:t>
            </w:r>
          </w:p>
        </w:tc>
      </w:tr>
      <w:tr w:rsidR="00F62A0E" w:rsidTr="00354FAD">
        <w:trPr>
          <w:trHeight w:val="551"/>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7.</w:t>
            </w:r>
            <w:r>
              <w:rPr>
                <w:rFonts w:ascii="Calibri" w:hAnsi="Calibri"/>
                <w:color w:val="000000"/>
                <w:sz w:val="20"/>
                <w:szCs w:val="20"/>
                <w:shd w:val="clear" w:color="auto" w:fill="FFFFFF"/>
                <w:lang w:val="x-none"/>
              </w:rPr>
              <w:t>Gmina</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8.</w:t>
            </w:r>
            <w:r>
              <w:rPr>
                <w:rFonts w:ascii="Calibri" w:hAnsi="Calibri"/>
                <w:color w:val="000000"/>
                <w:sz w:val="20"/>
                <w:szCs w:val="20"/>
                <w:shd w:val="clear" w:color="auto" w:fill="FFFFFF"/>
                <w:lang w:val="x-none"/>
              </w:rPr>
              <w:t>Ulica</w:t>
            </w:r>
          </w:p>
        </w:tc>
        <w:tc>
          <w:tcPr>
            <w:tcW w:w="170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9.</w:t>
            </w:r>
            <w:r>
              <w:rPr>
                <w:rFonts w:ascii="Calibri" w:hAnsi="Calibri"/>
                <w:color w:val="000000"/>
                <w:sz w:val="20"/>
                <w:szCs w:val="20"/>
                <w:shd w:val="clear" w:color="auto" w:fill="FFFFFF"/>
                <w:lang w:val="x-none"/>
              </w:rPr>
              <w:t>Nr domu</w:t>
            </w:r>
          </w:p>
        </w:tc>
        <w:tc>
          <w:tcPr>
            <w:tcW w:w="227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10.</w:t>
            </w:r>
            <w:r>
              <w:rPr>
                <w:rFonts w:ascii="Calibri" w:hAnsi="Calibri"/>
                <w:color w:val="000000"/>
                <w:sz w:val="20"/>
                <w:szCs w:val="20"/>
                <w:shd w:val="clear" w:color="auto" w:fill="FFFFFF"/>
                <w:lang w:val="x-none"/>
              </w:rPr>
              <w:t>Nr lokalu</w:t>
            </w:r>
          </w:p>
        </w:tc>
      </w:tr>
      <w:tr w:rsidR="00F62A0E" w:rsidRPr="00830FBF" w:rsidTr="00482141">
        <w:trPr>
          <w:trHeight w:val="530"/>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11.</w:t>
            </w:r>
            <w:r>
              <w:rPr>
                <w:rFonts w:ascii="Calibri" w:hAnsi="Calibri"/>
                <w:color w:val="000000"/>
                <w:sz w:val="20"/>
                <w:szCs w:val="20"/>
                <w:shd w:val="clear" w:color="auto" w:fill="FFFFFF"/>
                <w:lang w:val="x-none"/>
              </w:rPr>
              <w:t>Miejscowość</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12.</w:t>
            </w:r>
            <w:r>
              <w:rPr>
                <w:rFonts w:ascii="Calibri" w:hAnsi="Calibri"/>
                <w:color w:val="000000"/>
                <w:sz w:val="20"/>
                <w:szCs w:val="20"/>
                <w:shd w:val="clear" w:color="auto" w:fill="FFFFFF"/>
                <w:lang w:val="x-none"/>
              </w:rPr>
              <w:t>Poczta</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Pr="00830FBF"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13.</w:t>
            </w:r>
            <w:r>
              <w:rPr>
                <w:rFonts w:ascii="Calibri" w:hAnsi="Calibri"/>
                <w:color w:val="000000"/>
                <w:sz w:val="20"/>
                <w:szCs w:val="20"/>
                <w:shd w:val="clear" w:color="auto" w:fill="FFFFFF"/>
                <w:lang w:val="x-none"/>
              </w:rPr>
              <w:t>Kod Po</w:t>
            </w:r>
            <w:r>
              <w:rPr>
                <w:rFonts w:ascii="Calibri" w:hAnsi="Calibri"/>
                <w:color w:val="000000"/>
                <w:sz w:val="20"/>
                <w:szCs w:val="20"/>
                <w:shd w:val="clear" w:color="auto" w:fill="FFFFFF"/>
              </w:rPr>
              <w:t>cztowy</w:t>
            </w:r>
          </w:p>
        </w:tc>
      </w:tr>
      <w:tr w:rsidR="00F62A0E" w:rsidRPr="00670C10" w:rsidTr="001C434F">
        <w:trPr>
          <w:trHeight w:val="268"/>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62A0E" w:rsidRPr="00670C10" w:rsidRDefault="00F62A0E" w:rsidP="00354FAD">
            <w:pPr>
              <w:rPr>
                <w:rFonts w:ascii="Calibri" w:hAnsi="Calibri"/>
                <w:b/>
                <w:color w:val="000000"/>
                <w:szCs w:val="20"/>
                <w:shd w:val="clear" w:color="auto" w:fill="FFFFFF"/>
              </w:rPr>
            </w:pPr>
            <w:r>
              <w:rPr>
                <w:rFonts w:ascii="Calibri" w:hAnsi="Calibri"/>
                <w:b/>
                <w:color w:val="000000"/>
                <w:szCs w:val="20"/>
                <w:shd w:val="clear" w:color="auto" w:fill="FFFFFF"/>
              </w:rPr>
              <w:t>D.1 DANE IDENTYFIKACYJNE WSPÓLNIKA</w:t>
            </w:r>
          </w:p>
        </w:tc>
      </w:tr>
      <w:tr w:rsidR="00F62A0E" w:rsidRPr="001B54CE" w:rsidTr="00354FAD">
        <w:trPr>
          <w:trHeight w:val="516"/>
        </w:trPr>
        <w:tc>
          <w:tcPr>
            <w:tcW w:w="10489" w:type="dxa"/>
            <w:gridSpan w:val="6"/>
            <w:tcBorders>
              <w:top w:val="single" w:sz="4" w:space="0" w:color="000000"/>
              <w:left w:val="single" w:sz="4" w:space="0" w:color="000000"/>
              <w:bottom w:val="single" w:sz="4" w:space="0" w:color="000000"/>
              <w:right w:val="single" w:sz="4" w:space="0" w:color="000000"/>
            </w:tcBorders>
          </w:tcPr>
          <w:p w:rsidR="00F62A0E" w:rsidRPr="001B54CE"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14.Nazwisko</w:t>
            </w:r>
          </w:p>
        </w:tc>
      </w:tr>
      <w:tr w:rsidR="00F62A0E" w:rsidRPr="001B54CE" w:rsidTr="00354FAD">
        <w:trPr>
          <w:trHeight w:val="424"/>
        </w:trPr>
        <w:tc>
          <w:tcPr>
            <w:tcW w:w="5242" w:type="dxa"/>
            <w:gridSpan w:val="3"/>
            <w:tcBorders>
              <w:top w:val="single" w:sz="4" w:space="0" w:color="000000"/>
              <w:left w:val="single" w:sz="4" w:space="0" w:color="000000"/>
              <w:bottom w:val="single" w:sz="4" w:space="0" w:color="000000"/>
              <w:right w:val="single" w:sz="4" w:space="0" w:color="000000"/>
            </w:tcBorders>
          </w:tcPr>
          <w:p w:rsidR="00F62A0E" w:rsidRDefault="00F62A0E" w:rsidP="00354FAD">
            <w:pPr>
              <w:spacing w:line="360" w:lineRule="auto"/>
              <w:rPr>
                <w:rFonts w:ascii="Calibri" w:hAnsi="Calibri"/>
                <w:color w:val="000000"/>
                <w:sz w:val="20"/>
                <w:szCs w:val="20"/>
                <w:shd w:val="clear" w:color="auto" w:fill="FFFFFF"/>
                <w:lang w:val="x-none"/>
              </w:rPr>
            </w:pPr>
            <w:r>
              <w:rPr>
                <w:rFonts w:ascii="Calibri" w:hAnsi="Calibri"/>
                <w:color w:val="000000"/>
                <w:sz w:val="20"/>
                <w:szCs w:val="20"/>
                <w:shd w:val="clear" w:color="auto" w:fill="FFFFFF"/>
              </w:rPr>
              <w:t xml:space="preserve">15.Imię </w:t>
            </w:r>
          </w:p>
        </w:tc>
        <w:tc>
          <w:tcPr>
            <w:tcW w:w="5247" w:type="dxa"/>
            <w:gridSpan w:val="3"/>
            <w:tcBorders>
              <w:top w:val="single" w:sz="4" w:space="0" w:color="000000"/>
              <w:left w:val="single" w:sz="4" w:space="0" w:color="000000"/>
              <w:bottom w:val="single" w:sz="4" w:space="0" w:color="000000"/>
              <w:right w:val="single" w:sz="4" w:space="0" w:color="000000"/>
            </w:tcBorders>
          </w:tcPr>
          <w:p w:rsidR="00F62A0E" w:rsidRPr="001B54CE" w:rsidRDefault="00F62A0E" w:rsidP="00354FAD">
            <w:pPr>
              <w:spacing w:line="360" w:lineRule="auto"/>
              <w:rPr>
                <w:rFonts w:ascii="Calibri" w:hAnsi="Calibri"/>
                <w:color w:val="000000"/>
                <w:sz w:val="20"/>
                <w:szCs w:val="20"/>
                <w:shd w:val="clear" w:color="auto" w:fill="FFFFFF"/>
              </w:rPr>
            </w:pPr>
            <w:r>
              <w:rPr>
                <w:rFonts w:ascii="Calibri" w:hAnsi="Calibri"/>
                <w:color w:val="000000"/>
                <w:sz w:val="20"/>
                <w:szCs w:val="20"/>
                <w:shd w:val="clear" w:color="auto" w:fill="FFFFFF"/>
              </w:rPr>
              <w:t>16.Pesel</w:t>
            </w:r>
          </w:p>
        </w:tc>
      </w:tr>
      <w:tr w:rsidR="00F62A0E" w:rsidRPr="008239C9" w:rsidTr="001C434F">
        <w:trPr>
          <w:trHeight w:val="319"/>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E7E6E6"/>
            <w:vAlign w:val="center"/>
          </w:tcPr>
          <w:p w:rsidR="00F62A0E" w:rsidRPr="008239C9" w:rsidRDefault="00F62A0E" w:rsidP="00354FAD">
            <w:pPr>
              <w:tabs>
                <w:tab w:val="left" w:pos="459"/>
              </w:tabs>
              <w:spacing w:after="0" w:line="360" w:lineRule="auto"/>
              <w:rPr>
                <w:rFonts w:ascii="Calibri" w:hAnsi="Calibri"/>
                <w:b/>
                <w:color w:val="000000"/>
                <w:sz w:val="21"/>
                <w:szCs w:val="21"/>
              </w:rPr>
            </w:pPr>
            <w:r>
              <w:rPr>
                <w:rFonts w:ascii="Calibri" w:hAnsi="Calibri"/>
                <w:b/>
                <w:color w:val="000000"/>
                <w:sz w:val="21"/>
                <w:szCs w:val="21"/>
                <w:shd w:val="clear" w:color="auto" w:fill="FFFFFF"/>
              </w:rPr>
              <w:t>D.2. ADRES ZAMIESZKANIA</w:t>
            </w:r>
          </w:p>
        </w:tc>
      </w:tr>
      <w:tr w:rsidR="00F62A0E" w:rsidTr="00354FAD">
        <w:trPr>
          <w:trHeight w:val="385"/>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4.</w:t>
            </w:r>
            <w:r>
              <w:rPr>
                <w:rFonts w:ascii="Calibri" w:hAnsi="Calibri"/>
                <w:color w:val="000000"/>
                <w:sz w:val="20"/>
                <w:szCs w:val="20"/>
                <w:shd w:val="clear" w:color="auto" w:fill="FFFFFF"/>
                <w:lang w:val="x-none"/>
              </w:rPr>
              <w:t>Kraj</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5.</w:t>
            </w:r>
            <w:r>
              <w:rPr>
                <w:rFonts w:ascii="Calibri" w:hAnsi="Calibri"/>
                <w:color w:val="000000"/>
                <w:sz w:val="20"/>
                <w:szCs w:val="20"/>
                <w:shd w:val="clear" w:color="auto" w:fill="FFFFFF"/>
                <w:lang w:val="x-none"/>
              </w:rPr>
              <w:t>Województwo</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6.</w:t>
            </w:r>
            <w:r>
              <w:rPr>
                <w:rFonts w:ascii="Calibri" w:hAnsi="Calibri"/>
                <w:color w:val="000000"/>
                <w:sz w:val="20"/>
                <w:szCs w:val="20"/>
                <w:shd w:val="clear" w:color="auto" w:fill="FFFFFF"/>
                <w:lang w:val="x-none"/>
              </w:rPr>
              <w:t>Powiat</w:t>
            </w:r>
          </w:p>
        </w:tc>
      </w:tr>
      <w:tr w:rsidR="00F62A0E" w:rsidTr="00354FAD">
        <w:trPr>
          <w:trHeight w:val="539"/>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7.</w:t>
            </w:r>
            <w:r>
              <w:rPr>
                <w:rFonts w:ascii="Calibri" w:hAnsi="Calibri"/>
                <w:color w:val="000000"/>
                <w:sz w:val="20"/>
                <w:szCs w:val="20"/>
                <w:shd w:val="clear" w:color="auto" w:fill="FFFFFF"/>
                <w:lang w:val="x-none"/>
              </w:rPr>
              <w:t>Gmina</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8.</w:t>
            </w:r>
            <w:r>
              <w:rPr>
                <w:rFonts w:ascii="Calibri" w:hAnsi="Calibri"/>
                <w:color w:val="000000"/>
                <w:sz w:val="20"/>
                <w:szCs w:val="20"/>
                <w:shd w:val="clear" w:color="auto" w:fill="FFFFFF"/>
                <w:lang w:val="x-none"/>
              </w:rPr>
              <w:t>Ulica</w:t>
            </w:r>
          </w:p>
        </w:tc>
        <w:tc>
          <w:tcPr>
            <w:tcW w:w="170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9.</w:t>
            </w:r>
            <w:r>
              <w:rPr>
                <w:rFonts w:ascii="Calibri" w:hAnsi="Calibri"/>
                <w:color w:val="000000"/>
                <w:sz w:val="20"/>
                <w:szCs w:val="20"/>
                <w:shd w:val="clear" w:color="auto" w:fill="FFFFFF"/>
                <w:lang w:val="x-none"/>
              </w:rPr>
              <w:t>Nr domu</w:t>
            </w:r>
          </w:p>
        </w:tc>
        <w:tc>
          <w:tcPr>
            <w:tcW w:w="2272" w:type="dxa"/>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10.</w:t>
            </w:r>
            <w:r>
              <w:rPr>
                <w:rFonts w:ascii="Calibri" w:hAnsi="Calibri"/>
                <w:color w:val="000000"/>
                <w:sz w:val="20"/>
                <w:szCs w:val="20"/>
                <w:shd w:val="clear" w:color="auto" w:fill="FFFFFF"/>
                <w:lang w:val="x-none"/>
              </w:rPr>
              <w:t>Nr lokalu</w:t>
            </w:r>
          </w:p>
        </w:tc>
      </w:tr>
      <w:tr w:rsidR="00F62A0E" w:rsidRPr="00830FBF" w:rsidTr="00354FAD">
        <w:trPr>
          <w:trHeight w:val="541"/>
        </w:trPr>
        <w:tc>
          <w:tcPr>
            <w:tcW w:w="2829"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11.</w:t>
            </w:r>
            <w:r>
              <w:rPr>
                <w:rFonts w:ascii="Calibri" w:hAnsi="Calibri"/>
                <w:color w:val="000000"/>
                <w:sz w:val="20"/>
                <w:szCs w:val="20"/>
                <w:shd w:val="clear" w:color="auto" w:fill="FFFFFF"/>
                <w:lang w:val="x-none"/>
              </w:rPr>
              <w:t>Miejscowość</w:t>
            </w:r>
          </w:p>
        </w:tc>
        <w:tc>
          <w:tcPr>
            <w:tcW w:w="3686" w:type="dxa"/>
            <w:gridSpan w:val="2"/>
            <w:tcBorders>
              <w:top w:val="single" w:sz="4" w:space="0" w:color="000000"/>
              <w:left w:val="single" w:sz="4" w:space="0" w:color="000000"/>
              <w:bottom w:val="single" w:sz="4" w:space="0" w:color="000000"/>
              <w:right w:val="single" w:sz="4" w:space="0" w:color="000000"/>
            </w:tcBorders>
          </w:tcPr>
          <w:p w:rsidR="00F62A0E" w:rsidRDefault="00F62A0E" w:rsidP="00354FAD">
            <w:pPr>
              <w:rPr>
                <w:rFonts w:ascii="Calibri" w:hAnsi="Calibri"/>
                <w:color w:val="000000"/>
                <w:sz w:val="20"/>
                <w:szCs w:val="20"/>
                <w:shd w:val="clear" w:color="auto" w:fill="FFFFFF"/>
                <w:lang w:val="x-none"/>
              </w:rPr>
            </w:pPr>
            <w:r>
              <w:rPr>
                <w:rFonts w:ascii="Calibri" w:hAnsi="Calibri"/>
                <w:color w:val="000000"/>
                <w:sz w:val="20"/>
                <w:szCs w:val="20"/>
                <w:shd w:val="clear" w:color="auto" w:fill="FFFFFF"/>
              </w:rPr>
              <w:t>12.</w:t>
            </w:r>
            <w:r>
              <w:rPr>
                <w:rFonts w:ascii="Calibri" w:hAnsi="Calibri"/>
                <w:color w:val="000000"/>
                <w:sz w:val="20"/>
                <w:szCs w:val="20"/>
                <w:shd w:val="clear" w:color="auto" w:fill="FFFFFF"/>
                <w:lang w:val="x-none"/>
              </w:rPr>
              <w:t>Poczta</w:t>
            </w:r>
          </w:p>
        </w:tc>
        <w:tc>
          <w:tcPr>
            <w:tcW w:w="3974" w:type="dxa"/>
            <w:gridSpan w:val="2"/>
            <w:tcBorders>
              <w:top w:val="single" w:sz="4" w:space="0" w:color="000000"/>
              <w:left w:val="single" w:sz="4" w:space="0" w:color="000000"/>
              <w:bottom w:val="single" w:sz="4" w:space="0" w:color="000000"/>
              <w:right w:val="single" w:sz="4" w:space="0" w:color="000000"/>
            </w:tcBorders>
          </w:tcPr>
          <w:p w:rsidR="00F62A0E" w:rsidRPr="00830FBF" w:rsidRDefault="00F62A0E" w:rsidP="00354FAD">
            <w:pPr>
              <w:rPr>
                <w:rFonts w:ascii="Calibri" w:hAnsi="Calibri"/>
                <w:color w:val="000000"/>
                <w:sz w:val="20"/>
                <w:szCs w:val="20"/>
                <w:shd w:val="clear" w:color="auto" w:fill="FFFFFF"/>
              </w:rPr>
            </w:pPr>
            <w:r>
              <w:rPr>
                <w:rFonts w:ascii="Calibri" w:hAnsi="Calibri"/>
                <w:color w:val="000000"/>
                <w:sz w:val="20"/>
                <w:szCs w:val="20"/>
                <w:shd w:val="clear" w:color="auto" w:fill="FFFFFF"/>
              </w:rPr>
              <w:t>13.</w:t>
            </w:r>
            <w:r>
              <w:rPr>
                <w:rFonts w:ascii="Calibri" w:hAnsi="Calibri"/>
                <w:color w:val="000000"/>
                <w:sz w:val="20"/>
                <w:szCs w:val="20"/>
                <w:shd w:val="clear" w:color="auto" w:fill="FFFFFF"/>
                <w:lang w:val="x-none"/>
              </w:rPr>
              <w:t>Kod Po</w:t>
            </w:r>
            <w:r>
              <w:rPr>
                <w:rFonts w:ascii="Calibri" w:hAnsi="Calibri"/>
                <w:color w:val="000000"/>
                <w:sz w:val="20"/>
                <w:szCs w:val="20"/>
                <w:shd w:val="clear" w:color="auto" w:fill="FFFFFF"/>
              </w:rPr>
              <w:t>cztowy</w:t>
            </w:r>
          </w:p>
        </w:tc>
      </w:tr>
    </w:tbl>
    <w:p w:rsidR="003D2845" w:rsidRDefault="003D2845" w:rsidP="001C434F"/>
    <w:sectPr w:rsidR="003D2845" w:rsidSect="00264A6A">
      <w:headerReference w:type="default" r:id="rId8"/>
      <w:footerReference w:type="default" r:id="rId9"/>
      <w:pgSz w:w="11907" w:h="16839"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3F" w:rsidRDefault="008E4D3F" w:rsidP="00F62A0E">
      <w:pPr>
        <w:spacing w:after="0" w:line="240" w:lineRule="auto"/>
      </w:pPr>
      <w:r>
        <w:separator/>
      </w:r>
    </w:p>
  </w:endnote>
  <w:endnote w:type="continuationSeparator" w:id="0">
    <w:p w:rsidR="008E4D3F" w:rsidRDefault="008E4D3F" w:rsidP="00F6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23057"/>
      <w:docPartObj>
        <w:docPartGallery w:val="Page Numbers (Bottom of Page)"/>
        <w:docPartUnique/>
      </w:docPartObj>
    </w:sdtPr>
    <w:sdtEndPr/>
    <w:sdtContent>
      <w:sdt>
        <w:sdtPr>
          <w:id w:val="1728636285"/>
          <w:docPartObj>
            <w:docPartGallery w:val="Page Numbers (Top of Page)"/>
            <w:docPartUnique/>
          </w:docPartObj>
        </w:sdtPr>
        <w:sdtEndPr/>
        <w:sdtContent>
          <w:p w:rsidR="001C434F" w:rsidRDefault="001C434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1214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214A">
              <w:rPr>
                <w:b/>
                <w:bCs/>
                <w:noProof/>
              </w:rPr>
              <w:t>6</w:t>
            </w:r>
            <w:r>
              <w:rPr>
                <w:b/>
                <w:bCs/>
                <w:sz w:val="24"/>
                <w:szCs w:val="24"/>
              </w:rPr>
              <w:fldChar w:fldCharType="end"/>
            </w:r>
          </w:p>
        </w:sdtContent>
      </w:sdt>
    </w:sdtContent>
  </w:sdt>
  <w:p w:rsidR="001C434F" w:rsidRDefault="001C43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3F" w:rsidRDefault="008E4D3F" w:rsidP="00F62A0E">
      <w:pPr>
        <w:spacing w:after="0" w:line="240" w:lineRule="auto"/>
      </w:pPr>
      <w:r>
        <w:separator/>
      </w:r>
    </w:p>
  </w:footnote>
  <w:footnote w:type="continuationSeparator" w:id="0">
    <w:p w:rsidR="008E4D3F" w:rsidRDefault="008E4D3F" w:rsidP="00F6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0E" w:rsidRPr="00F62A0E" w:rsidRDefault="0031214A" w:rsidP="00F62A0E">
    <w:pPr>
      <w:pStyle w:val="Nagwek"/>
      <w:jc w:val="right"/>
    </w:pPr>
    <w:r>
      <w:rPr>
        <w:rFonts w:cstheme="minorHAnsi"/>
        <w:i/>
        <w:sz w:val="16"/>
        <w:szCs w:val="16"/>
      </w:rPr>
      <w:t>Załącznik  do Uchwały Nr XL/308</w:t>
    </w:r>
    <w:r w:rsidR="006A501B" w:rsidRPr="006A501B">
      <w:rPr>
        <w:rFonts w:cstheme="minorHAnsi"/>
        <w:i/>
        <w:sz w:val="16"/>
        <w:szCs w:val="16"/>
      </w:rPr>
      <w:t>/2022</w:t>
    </w:r>
    <w:r w:rsidR="00F62A0E" w:rsidRPr="00F62A0E">
      <w:rPr>
        <w:rFonts w:cstheme="minorHAnsi"/>
        <w:i/>
        <w:sz w:val="16"/>
        <w:szCs w:val="16"/>
      </w:rPr>
      <w:br/>
      <w:t xml:space="preserve">Rady </w:t>
    </w:r>
    <w:r w:rsidR="00F53158">
      <w:rPr>
        <w:rFonts w:cstheme="minorHAnsi"/>
        <w:i/>
        <w:sz w:val="16"/>
        <w:szCs w:val="16"/>
      </w:rPr>
      <w:t xml:space="preserve">Miejskiej w Sieniawie z dnia </w:t>
    </w:r>
    <w:r>
      <w:rPr>
        <w:rFonts w:cstheme="minorHAnsi"/>
        <w:i/>
        <w:sz w:val="16"/>
        <w:szCs w:val="16"/>
      </w:rPr>
      <w:t xml:space="preserve">24 listopada </w:t>
    </w:r>
    <w:r w:rsidR="00F62A0E" w:rsidRPr="00F62A0E">
      <w:rPr>
        <w:rFonts w:cstheme="minorHAnsi"/>
        <w:i/>
        <w:sz w:val="16"/>
        <w:szCs w:val="16"/>
      </w:rPr>
      <w:t xml:space="preserve"> 2022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E04AF08C">
      <w:start w:val="1"/>
      <w:numFmt w:val="decimal"/>
      <w:lvlText w:val="%1."/>
      <w:lvlJc w:val="left"/>
      <w:pPr>
        <w:ind w:left="720" w:hanging="360"/>
      </w:pPr>
    </w:lvl>
    <w:lvl w:ilvl="1" w:tplc="B7CA568E">
      <w:start w:val="1"/>
      <w:numFmt w:val="lowerLetter"/>
      <w:lvlText w:val="%2."/>
      <w:lvlJc w:val="left"/>
      <w:pPr>
        <w:ind w:left="1440" w:hanging="360"/>
      </w:pPr>
    </w:lvl>
    <w:lvl w:ilvl="2" w:tplc="1AD0195C">
      <w:start w:val="1"/>
      <w:numFmt w:val="lowerRoman"/>
      <w:lvlText w:val="%3."/>
      <w:lvlJc w:val="right"/>
      <w:pPr>
        <w:ind w:left="2160" w:hanging="180"/>
      </w:pPr>
    </w:lvl>
    <w:lvl w:ilvl="3" w:tplc="5D7A9D26">
      <w:start w:val="1"/>
      <w:numFmt w:val="decimal"/>
      <w:lvlText w:val="%4."/>
      <w:lvlJc w:val="left"/>
      <w:pPr>
        <w:ind w:left="2880" w:hanging="360"/>
      </w:pPr>
    </w:lvl>
    <w:lvl w:ilvl="4" w:tplc="27C4E91E">
      <w:start w:val="1"/>
      <w:numFmt w:val="lowerLetter"/>
      <w:lvlText w:val="%5."/>
      <w:lvlJc w:val="left"/>
      <w:pPr>
        <w:ind w:left="3600" w:hanging="360"/>
      </w:pPr>
    </w:lvl>
    <w:lvl w:ilvl="5" w:tplc="EA44B6E4">
      <w:start w:val="1"/>
      <w:numFmt w:val="lowerRoman"/>
      <w:lvlText w:val="%6."/>
      <w:lvlJc w:val="right"/>
      <w:pPr>
        <w:ind w:left="4320" w:hanging="180"/>
      </w:pPr>
    </w:lvl>
    <w:lvl w:ilvl="6" w:tplc="F2206E06">
      <w:start w:val="1"/>
      <w:numFmt w:val="decimal"/>
      <w:lvlText w:val="%7."/>
      <w:lvlJc w:val="left"/>
      <w:pPr>
        <w:ind w:left="5040" w:hanging="360"/>
      </w:pPr>
    </w:lvl>
    <w:lvl w:ilvl="7" w:tplc="7C34697E">
      <w:start w:val="1"/>
      <w:numFmt w:val="lowerLetter"/>
      <w:lvlText w:val="%8."/>
      <w:lvlJc w:val="left"/>
      <w:pPr>
        <w:ind w:left="5760" w:hanging="360"/>
      </w:pPr>
    </w:lvl>
    <w:lvl w:ilvl="8" w:tplc="62467C7A">
      <w:start w:val="1"/>
      <w:numFmt w:val="lowerRoman"/>
      <w:lvlText w:val="%9."/>
      <w:lvlJc w:val="right"/>
      <w:pPr>
        <w:ind w:left="6480" w:hanging="180"/>
      </w:pPr>
    </w:lvl>
  </w:abstractNum>
  <w:abstractNum w:abstractNumId="1" w15:restartNumberingAfterBreak="0">
    <w:nsid w:val="00000003"/>
    <w:multiLevelType w:val="hybridMultilevel"/>
    <w:tmpl w:val="00000000"/>
    <w:lvl w:ilvl="0" w:tplc="D89C908C">
      <w:start w:val="1"/>
      <w:numFmt w:val="decimal"/>
      <w:lvlText w:val="%1."/>
      <w:lvlJc w:val="left"/>
      <w:pPr>
        <w:ind w:left="1980" w:hanging="360"/>
      </w:pPr>
    </w:lvl>
    <w:lvl w:ilvl="1" w:tplc="AC584BDC">
      <w:start w:val="1"/>
      <w:numFmt w:val="lowerLetter"/>
      <w:lvlText w:val="%2."/>
      <w:lvlJc w:val="left"/>
      <w:pPr>
        <w:ind w:left="1440" w:hanging="360"/>
      </w:pPr>
    </w:lvl>
    <w:lvl w:ilvl="2" w:tplc="95C2D296">
      <w:start w:val="1"/>
      <w:numFmt w:val="lowerRoman"/>
      <w:lvlText w:val="%3."/>
      <w:lvlJc w:val="right"/>
      <w:pPr>
        <w:ind w:left="2160" w:hanging="180"/>
      </w:pPr>
    </w:lvl>
    <w:lvl w:ilvl="3" w:tplc="66D6B1E2">
      <w:start w:val="1"/>
      <w:numFmt w:val="decimal"/>
      <w:lvlText w:val="%4."/>
      <w:lvlJc w:val="left"/>
      <w:pPr>
        <w:ind w:left="2880" w:hanging="360"/>
      </w:pPr>
    </w:lvl>
    <w:lvl w:ilvl="4" w:tplc="B7ACF1B2">
      <w:start w:val="1"/>
      <w:numFmt w:val="lowerLetter"/>
      <w:lvlText w:val="%5."/>
      <w:lvlJc w:val="left"/>
      <w:pPr>
        <w:ind w:left="3600" w:hanging="360"/>
      </w:pPr>
    </w:lvl>
    <w:lvl w:ilvl="5" w:tplc="E6A604D0">
      <w:start w:val="1"/>
      <w:numFmt w:val="lowerRoman"/>
      <w:lvlText w:val="%6."/>
      <w:lvlJc w:val="right"/>
      <w:pPr>
        <w:ind w:left="4320" w:hanging="180"/>
      </w:pPr>
    </w:lvl>
    <w:lvl w:ilvl="6" w:tplc="0D2E13A4">
      <w:start w:val="1"/>
      <w:numFmt w:val="decimal"/>
      <w:lvlText w:val="%7."/>
      <w:lvlJc w:val="left"/>
      <w:pPr>
        <w:ind w:left="5040" w:hanging="360"/>
      </w:pPr>
    </w:lvl>
    <w:lvl w:ilvl="7" w:tplc="FDB6FBCE">
      <w:start w:val="1"/>
      <w:numFmt w:val="lowerLetter"/>
      <w:lvlText w:val="%8."/>
      <w:lvlJc w:val="left"/>
      <w:pPr>
        <w:ind w:left="5760" w:hanging="360"/>
      </w:pPr>
    </w:lvl>
    <w:lvl w:ilvl="8" w:tplc="C4987D0A">
      <w:start w:val="1"/>
      <w:numFmt w:val="lowerRoman"/>
      <w:lvlText w:val="%9."/>
      <w:lvlJc w:val="right"/>
      <w:pPr>
        <w:ind w:left="6480" w:hanging="180"/>
      </w:pPr>
    </w:lvl>
  </w:abstractNum>
  <w:abstractNum w:abstractNumId="2" w15:restartNumberingAfterBreak="0">
    <w:nsid w:val="00000004"/>
    <w:multiLevelType w:val="hybridMultilevel"/>
    <w:tmpl w:val="00000000"/>
    <w:lvl w:ilvl="0" w:tplc="A0AC5B2C">
      <w:start w:val="1"/>
      <w:numFmt w:val="decimal"/>
      <w:lvlText w:val="%1."/>
      <w:lvlJc w:val="left"/>
      <w:pPr>
        <w:ind w:left="720" w:hanging="360"/>
      </w:pPr>
    </w:lvl>
    <w:lvl w:ilvl="1" w:tplc="33B4ED66">
      <w:start w:val="1"/>
      <w:numFmt w:val="lowerLetter"/>
      <w:lvlText w:val="%2."/>
      <w:lvlJc w:val="left"/>
      <w:pPr>
        <w:ind w:left="1440" w:hanging="360"/>
      </w:pPr>
    </w:lvl>
    <w:lvl w:ilvl="2" w:tplc="29588892">
      <w:start w:val="1"/>
      <w:numFmt w:val="lowerRoman"/>
      <w:lvlText w:val="%3."/>
      <w:lvlJc w:val="right"/>
      <w:pPr>
        <w:ind w:left="2160" w:hanging="180"/>
      </w:pPr>
    </w:lvl>
    <w:lvl w:ilvl="3" w:tplc="B568CE9E">
      <w:start w:val="1"/>
      <w:numFmt w:val="decimal"/>
      <w:lvlText w:val="%4."/>
      <w:lvlJc w:val="left"/>
      <w:pPr>
        <w:ind w:left="2880" w:hanging="360"/>
      </w:pPr>
    </w:lvl>
    <w:lvl w:ilvl="4" w:tplc="2C3C69FC">
      <w:start w:val="1"/>
      <w:numFmt w:val="lowerLetter"/>
      <w:lvlText w:val="%5."/>
      <w:lvlJc w:val="left"/>
      <w:pPr>
        <w:ind w:left="3600" w:hanging="360"/>
      </w:pPr>
    </w:lvl>
    <w:lvl w:ilvl="5" w:tplc="7BC6CA02">
      <w:start w:val="1"/>
      <w:numFmt w:val="lowerRoman"/>
      <w:lvlText w:val="%6."/>
      <w:lvlJc w:val="right"/>
      <w:pPr>
        <w:ind w:left="4320" w:hanging="180"/>
      </w:pPr>
    </w:lvl>
    <w:lvl w:ilvl="6" w:tplc="38989246">
      <w:start w:val="1"/>
      <w:numFmt w:val="decimal"/>
      <w:lvlText w:val="%7."/>
      <w:lvlJc w:val="left"/>
      <w:pPr>
        <w:ind w:left="5040" w:hanging="360"/>
      </w:pPr>
    </w:lvl>
    <w:lvl w:ilvl="7" w:tplc="3036D614">
      <w:start w:val="1"/>
      <w:numFmt w:val="lowerLetter"/>
      <w:lvlText w:val="%8."/>
      <w:lvlJc w:val="left"/>
      <w:pPr>
        <w:ind w:left="5760" w:hanging="360"/>
      </w:pPr>
    </w:lvl>
    <w:lvl w:ilvl="8" w:tplc="57723004">
      <w:start w:val="1"/>
      <w:numFmt w:val="lowerRoman"/>
      <w:lvlText w:val="%9."/>
      <w:lvlJc w:val="right"/>
      <w:pPr>
        <w:ind w:left="6480" w:hanging="180"/>
      </w:pPr>
    </w:lvl>
  </w:abstractNum>
  <w:abstractNum w:abstractNumId="3" w15:restartNumberingAfterBreak="0">
    <w:nsid w:val="00000005"/>
    <w:multiLevelType w:val="hybridMultilevel"/>
    <w:tmpl w:val="00000000"/>
    <w:lvl w:ilvl="0" w:tplc="E05E1DEE">
      <w:start w:val="1"/>
      <w:numFmt w:val="decimal"/>
      <w:lvlText w:val="%1."/>
      <w:lvlJc w:val="left"/>
      <w:pPr>
        <w:ind w:left="360" w:hanging="360"/>
      </w:pPr>
    </w:lvl>
    <w:lvl w:ilvl="1" w:tplc="B1082CBA">
      <w:start w:val="1"/>
      <w:numFmt w:val="lowerLetter"/>
      <w:lvlText w:val="%2."/>
      <w:lvlJc w:val="left"/>
      <w:pPr>
        <w:ind w:left="1440" w:hanging="360"/>
      </w:pPr>
    </w:lvl>
    <w:lvl w:ilvl="2" w:tplc="3ADEE014">
      <w:start w:val="1"/>
      <w:numFmt w:val="lowerRoman"/>
      <w:lvlText w:val="%3."/>
      <w:lvlJc w:val="right"/>
      <w:pPr>
        <w:ind w:left="2160" w:hanging="180"/>
      </w:pPr>
    </w:lvl>
    <w:lvl w:ilvl="3" w:tplc="FA3EB2B6">
      <w:start w:val="1"/>
      <w:numFmt w:val="decimal"/>
      <w:lvlText w:val="%4."/>
      <w:lvlJc w:val="left"/>
      <w:pPr>
        <w:ind w:left="2880" w:hanging="360"/>
      </w:pPr>
    </w:lvl>
    <w:lvl w:ilvl="4" w:tplc="6B4495DA">
      <w:start w:val="1"/>
      <w:numFmt w:val="lowerLetter"/>
      <w:lvlText w:val="%5."/>
      <w:lvlJc w:val="left"/>
      <w:pPr>
        <w:ind w:left="3600" w:hanging="360"/>
      </w:pPr>
    </w:lvl>
    <w:lvl w:ilvl="5" w:tplc="4C5E106A">
      <w:start w:val="1"/>
      <w:numFmt w:val="lowerRoman"/>
      <w:lvlText w:val="%6."/>
      <w:lvlJc w:val="right"/>
      <w:pPr>
        <w:ind w:left="4320" w:hanging="180"/>
      </w:pPr>
    </w:lvl>
    <w:lvl w:ilvl="6" w:tplc="25CEC0F2">
      <w:start w:val="1"/>
      <w:numFmt w:val="decimal"/>
      <w:lvlText w:val="%7."/>
      <w:lvlJc w:val="left"/>
      <w:pPr>
        <w:ind w:left="5040" w:hanging="360"/>
      </w:pPr>
    </w:lvl>
    <w:lvl w:ilvl="7" w:tplc="B2003430">
      <w:start w:val="1"/>
      <w:numFmt w:val="lowerLetter"/>
      <w:lvlText w:val="%8."/>
      <w:lvlJc w:val="left"/>
      <w:pPr>
        <w:ind w:left="5760" w:hanging="360"/>
      </w:pPr>
    </w:lvl>
    <w:lvl w:ilvl="8" w:tplc="7C44BFD4">
      <w:start w:val="1"/>
      <w:numFmt w:val="lowerRoman"/>
      <w:lvlText w:val="%9."/>
      <w:lvlJc w:val="right"/>
      <w:pPr>
        <w:ind w:left="6480" w:hanging="180"/>
      </w:pPr>
    </w:lvl>
  </w:abstractNum>
  <w:abstractNum w:abstractNumId="4" w15:restartNumberingAfterBreak="0">
    <w:nsid w:val="70E554EE"/>
    <w:multiLevelType w:val="hybridMultilevel"/>
    <w:tmpl w:val="6D46B21E"/>
    <w:lvl w:ilvl="0" w:tplc="04150015">
      <w:start w:val="1"/>
      <w:numFmt w:val="upperLetter"/>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 w15:restartNumberingAfterBreak="0">
    <w:nsid w:val="724F0DEC"/>
    <w:multiLevelType w:val="hybridMultilevel"/>
    <w:tmpl w:val="6FC0B116"/>
    <w:lvl w:ilvl="0" w:tplc="29528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AFC8EA5E-6FAE-4AFD-8C12-05DB0AB08D2B}"/>
  </w:docVars>
  <w:rsids>
    <w:rsidRoot w:val="00F62A0E"/>
    <w:rsid w:val="00012ED6"/>
    <w:rsid w:val="000218C2"/>
    <w:rsid w:val="00124279"/>
    <w:rsid w:val="00182CD1"/>
    <w:rsid w:val="001C434F"/>
    <w:rsid w:val="00264A6A"/>
    <w:rsid w:val="002B48A8"/>
    <w:rsid w:val="0031214A"/>
    <w:rsid w:val="003A6AEC"/>
    <w:rsid w:val="003D2845"/>
    <w:rsid w:val="00407D18"/>
    <w:rsid w:val="00411DD1"/>
    <w:rsid w:val="00482141"/>
    <w:rsid w:val="00582C74"/>
    <w:rsid w:val="006A1DD1"/>
    <w:rsid w:val="006A501B"/>
    <w:rsid w:val="007427FA"/>
    <w:rsid w:val="007430B4"/>
    <w:rsid w:val="008E4D3F"/>
    <w:rsid w:val="00943202"/>
    <w:rsid w:val="009745E5"/>
    <w:rsid w:val="00A5625E"/>
    <w:rsid w:val="00AA34EF"/>
    <w:rsid w:val="00BA580F"/>
    <w:rsid w:val="00BB40AD"/>
    <w:rsid w:val="00BD71CF"/>
    <w:rsid w:val="00C72A92"/>
    <w:rsid w:val="00D92806"/>
    <w:rsid w:val="00DC35CC"/>
    <w:rsid w:val="00E219F9"/>
    <w:rsid w:val="00F53158"/>
    <w:rsid w:val="00F62A0E"/>
    <w:rsid w:val="00FF5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FDA71-0C32-4763-AEAF-7FD50649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A0E"/>
    <w:rPr>
      <w:rFonts w:asciiTheme="minorHAnsi" w:hAnsiTheme="minorHAnsi" w:cstheme="minorBid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62A0E"/>
    <w:pPr>
      <w:spacing w:after="0" w:line="240" w:lineRule="auto"/>
    </w:pPr>
    <w:rPr>
      <w:rFonts w:ascii="Times New Roman" w:eastAsia="Times New Roman" w:hAnsi="Times New Roman" w:cs="Times New Roman"/>
      <w:szCs w:val="20"/>
      <w:lang w:eastAsia="pl-PL" w:bidi="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F62A0E"/>
    <w:pPr>
      <w:ind w:left="720"/>
      <w:contextualSpacing/>
    </w:pPr>
  </w:style>
  <w:style w:type="paragraph" w:styleId="Nagwek">
    <w:name w:val="header"/>
    <w:basedOn w:val="Normalny"/>
    <w:link w:val="NagwekZnak"/>
    <w:uiPriority w:val="99"/>
    <w:unhideWhenUsed/>
    <w:rsid w:val="00F62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A0E"/>
    <w:rPr>
      <w:rFonts w:asciiTheme="minorHAnsi" w:hAnsiTheme="minorHAnsi" w:cstheme="minorBidi"/>
      <w:sz w:val="22"/>
    </w:rPr>
  </w:style>
  <w:style w:type="paragraph" w:styleId="Stopka">
    <w:name w:val="footer"/>
    <w:basedOn w:val="Normalny"/>
    <w:link w:val="StopkaZnak"/>
    <w:uiPriority w:val="99"/>
    <w:unhideWhenUsed/>
    <w:rsid w:val="00F62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A0E"/>
    <w:rPr>
      <w:rFonts w:asciiTheme="minorHAnsi" w:hAnsiTheme="minorHAnsi" w:cstheme="minorBidi"/>
      <w:sz w:val="22"/>
    </w:rPr>
  </w:style>
  <w:style w:type="paragraph" w:styleId="Tekstdymka">
    <w:name w:val="Balloon Text"/>
    <w:basedOn w:val="Normalny"/>
    <w:link w:val="TekstdymkaZnak"/>
    <w:uiPriority w:val="99"/>
    <w:semiHidden/>
    <w:unhideWhenUsed/>
    <w:rsid w:val="00264A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AFC8EA5E-6FAE-4AFD-8C12-05DB0AB08D2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8762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dc:creator>
  <cp:keywords/>
  <dc:description/>
  <cp:lastModifiedBy>Piotr Czopik</cp:lastModifiedBy>
  <cp:revision>2</cp:revision>
  <cp:lastPrinted>2022-09-22T11:34:00Z</cp:lastPrinted>
  <dcterms:created xsi:type="dcterms:W3CDTF">2022-12-01T08:29:00Z</dcterms:created>
  <dcterms:modified xsi:type="dcterms:W3CDTF">2022-12-01T08:29:00Z</dcterms:modified>
</cp:coreProperties>
</file>